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F6" w:rsidRPr="00AE1EC4" w:rsidRDefault="00F05F38">
      <w:pPr>
        <w:jc w:val="center"/>
        <w:rPr>
          <w:rFonts w:ascii="Lucida Sans" w:hAnsi="Lucida Sans"/>
          <w:b/>
          <w:color w:val="A73C66"/>
        </w:rPr>
      </w:pPr>
      <w:r>
        <w:rPr>
          <w:rFonts w:ascii="Lucida Sans" w:hAnsi="Lucida Sans"/>
          <w:noProof/>
        </w:rPr>
        <mc:AlternateContent>
          <mc:Choice Requires="wps">
            <w:drawing>
              <wp:anchor distT="152400" distB="152400" distL="152400" distR="152400" simplePos="0" relativeHeight="251646464" behindDoc="0" locked="0" layoutInCell="1" allowOverlap="1">
                <wp:simplePos x="0" y="0"/>
                <wp:positionH relativeFrom="page">
                  <wp:posOffset>4600575</wp:posOffset>
                </wp:positionH>
                <wp:positionV relativeFrom="page">
                  <wp:posOffset>4229100</wp:posOffset>
                </wp:positionV>
                <wp:extent cx="2755900" cy="3984625"/>
                <wp:effectExtent l="0" t="0" r="0" b="0"/>
                <wp:wrapSquare wrapText="bothSides"/>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398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jc w:val="center"/>
                              <w:rPr>
                                <w:rFonts w:ascii="Lucida Sans" w:hAnsi="Lucida Sans"/>
                                <w:color w:val="A73C66"/>
                              </w:rPr>
                            </w:pPr>
                            <w:r w:rsidRPr="00435EC8">
                              <w:rPr>
                                <w:rFonts w:ascii="Lucida Sans" w:hAnsi="Lucida Sans"/>
                                <w:color w:val="A73C66"/>
                              </w:rPr>
                              <w:t>Welcome to your Participant Center!</w:t>
                            </w:r>
                          </w:p>
                          <w:p w:rsidR="000643F6" w:rsidRPr="00435EC8" w:rsidRDefault="000643F6">
                            <w:pPr>
                              <w:jc w:val="both"/>
                              <w:rPr>
                                <w:rFonts w:ascii="Lucida Sans" w:hAnsi="Lucida Sans"/>
                                <w:sz w:val="20"/>
                              </w:rPr>
                            </w:pPr>
                          </w:p>
                          <w:p w:rsidR="000643F6" w:rsidRPr="00435EC8" w:rsidRDefault="00E13BDB">
                            <w:pPr>
                              <w:jc w:val="both"/>
                              <w:rPr>
                                <w:rFonts w:ascii="Lucida Sans" w:hAnsi="Lucida Sans"/>
                                <w:sz w:val="20"/>
                              </w:rPr>
                            </w:pPr>
                            <w:r w:rsidRPr="00435EC8">
                              <w:rPr>
                                <w:rFonts w:ascii="Lucida Sans" w:hAnsi="Lucida Sans"/>
                                <w:sz w:val="20"/>
                              </w:rPr>
                              <w:t xml:space="preserve">You will arrive at your Participant Center Homepage. </w:t>
                            </w:r>
                          </w:p>
                          <w:p w:rsidR="000643F6" w:rsidRPr="00435EC8" w:rsidRDefault="000643F6">
                            <w:pPr>
                              <w:jc w:val="both"/>
                              <w:rPr>
                                <w:rFonts w:ascii="Lucida Sans" w:hAnsi="Lucida Sans"/>
                                <w:sz w:val="20"/>
                              </w:rPr>
                            </w:pP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This is your Fundraising Progress bar. It will update as you progress toward your fundraising goal.</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 xml:space="preserve">The Five Steps to Fundraising Success section offers quick links to the five most important things you can do to successfully raise funds. </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We offer several helpful documents to get you started, as well as some helpful fundraising tips and ideas.</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 xml:space="preserve">Your Recent Activity is a very convenient tool. It provides you with updates on your activity. </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Here you will find quick links to various actions within your Participant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2.25pt;margin-top:333pt;width:217pt;height:313.75pt;z-index:2516464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kLnQIAAIw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" filled="f" stroked="f" strokeweight="1pt">
                <v:path arrowok="t"/>
                <v:textbox inset="0,0,0,0">
                  <w:txbxContent>
                    <w:p w:rsidR="000643F6" w:rsidRPr="00435EC8" w:rsidRDefault="00E13BDB">
                      <w:pPr>
                        <w:jc w:val="center"/>
                        <w:rPr>
                          <w:rFonts w:ascii="Lucida Sans" w:hAnsi="Lucida Sans"/>
                          <w:color w:val="A73C66"/>
                        </w:rPr>
                      </w:pPr>
                      <w:r w:rsidRPr="00435EC8">
                        <w:rPr>
                          <w:rFonts w:ascii="Lucida Sans" w:hAnsi="Lucida Sans"/>
                          <w:color w:val="A73C66"/>
                        </w:rPr>
                        <w:t>Welcome to your Participant Center!</w:t>
                      </w:r>
                    </w:p>
                    <w:p w:rsidR="000643F6" w:rsidRPr="00435EC8" w:rsidRDefault="000643F6">
                      <w:pPr>
                        <w:jc w:val="both"/>
                        <w:rPr>
                          <w:rFonts w:ascii="Lucida Sans" w:hAnsi="Lucida Sans"/>
                          <w:sz w:val="20"/>
                        </w:rPr>
                      </w:pPr>
                    </w:p>
                    <w:p w:rsidR="000643F6" w:rsidRPr="00435EC8" w:rsidRDefault="00E13BDB">
                      <w:pPr>
                        <w:jc w:val="both"/>
                        <w:rPr>
                          <w:rFonts w:ascii="Lucida Sans" w:hAnsi="Lucida Sans"/>
                          <w:sz w:val="20"/>
                        </w:rPr>
                      </w:pPr>
                      <w:r w:rsidRPr="00435EC8">
                        <w:rPr>
                          <w:rFonts w:ascii="Lucida Sans" w:hAnsi="Lucida Sans"/>
                          <w:sz w:val="20"/>
                        </w:rPr>
                        <w:t xml:space="preserve">You will arrive at your Participant Center Homepage. </w:t>
                      </w:r>
                    </w:p>
                    <w:p w:rsidR="000643F6" w:rsidRPr="00435EC8" w:rsidRDefault="000643F6">
                      <w:pPr>
                        <w:jc w:val="both"/>
                        <w:rPr>
                          <w:rFonts w:ascii="Lucida Sans" w:hAnsi="Lucida Sans"/>
                          <w:sz w:val="20"/>
                        </w:rPr>
                      </w:pP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This is your Fundraising Progress bar. It will update as you progress toward your fundraising goal.</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 xml:space="preserve">The Five Steps to Fundraising Success section offers quick links to the five most important things you can do to successfully raise funds. </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We offer several helpful documents to get you started, as well as some helpful fundraising tips and ideas.</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 xml:space="preserve">Your Recent Activity is a very convenient tool. It provides you with updates on your activity. </w:t>
                      </w:r>
                    </w:p>
                    <w:p w:rsidR="000643F6" w:rsidRPr="00435EC8" w:rsidRDefault="00E13BDB">
                      <w:pPr>
                        <w:numPr>
                          <w:ilvl w:val="0"/>
                          <w:numId w:val="16"/>
                        </w:numPr>
                        <w:tabs>
                          <w:tab w:val="clear" w:pos="360"/>
                          <w:tab w:val="num" w:pos="720"/>
                        </w:tabs>
                        <w:spacing w:after="200"/>
                        <w:ind w:left="720" w:hanging="360"/>
                        <w:jc w:val="both"/>
                        <w:rPr>
                          <w:rFonts w:ascii="Lucida Sans" w:hAnsi="Lucida Sans"/>
                          <w:sz w:val="20"/>
                        </w:rPr>
                      </w:pPr>
                      <w:r w:rsidRPr="00435EC8">
                        <w:rPr>
                          <w:rFonts w:ascii="Lucida Sans" w:hAnsi="Lucida Sans"/>
                          <w:sz w:val="20"/>
                        </w:rPr>
                        <w:t>Here you will find quick links to various actions within your Participant Center</w:t>
                      </w:r>
                    </w:p>
                  </w:txbxContent>
                </v:textbox>
                <w10:wrap type="square" anchorx="page" anchory="page"/>
              </v:rect>
            </w:pict>
          </mc:Fallback>
        </mc:AlternateContent>
      </w:r>
      <w:r w:rsidR="00E13BDB" w:rsidRPr="00AE1EC4">
        <w:rPr>
          <w:rFonts w:ascii="Lucida Sans" w:hAnsi="Lucida Sans"/>
          <w:b/>
          <w:color w:val="A73C66"/>
        </w:rPr>
        <w:t>Your Participant Ce</w:t>
      </w:r>
      <w:r>
        <w:rPr>
          <w:rFonts w:ascii="Lucida Sans" w:hAnsi="Lucida Sans"/>
          <w:b/>
          <w:noProof/>
        </w:rPr>
        <mc:AlternateContent>
          <mc:Choice Requires="wps">
            <w:drawing>
              <wp:anchor distT="152400" distB="152400" distL="152400" distR="152400" simplePos="0" relativeHeight="251645440" behindDoc="0" locked="0" layoutInCell="1" allowOverlap="1">
                <wp:simplePos x="0" y="0"/>
                <wp:positionH relativeFrom="page">
                  <wp:posOffset>342900</wp:posOffset>
                </wp:positionH>
                <wp:positionV relativeFrom="page">
                  <wp:posOffset>660400</wp:posOffset>
                </wp:positionV>
                <wp:extent cx="7099300" cy="3187700"/>
                <wp:effectExtent l="0" t="3175" r="0" b="0"/>
                <wp:wrapSquare wrapText="bothSides"/>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jc w:val="both"/>
                              <w:rPr>
                                <w:rFonts w:ascii="Lucida Sans" w:hAnsi="Lucida Sans"/>
                                <w:sz w:val="20"/>
                              </w:rPr>
                            </w:pPr>
                            <w:r w:rsidRPr="00435EC8">
                              <w:rPr>
                                <w:rFonts w:ascii="Lucida Sans" w:hAnsi="Lucida Sans"/>
                                <w:sz w:val="20"/>
                              </w:rPr>
                              <w:t xml:space="preserve">Anyone who registers online is automatically given a Participant Center. You can access this by logging into our system using your User Name and Password.  </w:t>
                            </w:r>
                          </w:p>
                          <w:p w:rsidR="000643F6" w:rsidRPr="00435EC8" w:rsidRDefault="000643F6">
                            <w:pPr>
                              <w:jc w:val="both"/>
                              <w:rPr>
                                <w:rFonts w:ascii="Lucida Sans" w:hAnsi="Lucida Sans"/>
                                <w:sz w:val="20"/>
                              </w:rPr>
                            </w:pPr>
                          </w:p>
                          <w:p w:rsidR="000643F6" w:rsidRPr="00435EC8" w:rsidRDefault="00E13BDB">
                            <w:pPr>
                              <w:jc w:val="both"/>
                              <w:rPr>
                                <w:rFonts w:ascii="Lucida Sans" w:hAnsi="Lucida Sans"/>
                                <w:sz w:val="20"/>
                              </w:rPr>
                            </w:pPr>
                            <w:r w:rsidRPr="00435EC8">
                              <w:rPr>
                                <w:rFonts w:ascii="Lucida Sans" w:hAnsi="Lucida Sans"/>
                                <w:sz w:val="20"/>
                              </w:rPr>
                              <w:t xml:space="preserve">Your Personal Page is a web page that your family and friends can visit to read about your personal fundraising efforts and make a donation to your fundraising goal. </w:t>
                            </w:r>
                          </w:p>
                          <w:p w:rsidR="000643F6" w:rsidRPr="00435EC8" w:rsidRDefault="000643F6">
                            <w:pPr>
                              <w:jc w:val="both"/>
                              <w:rPr>
                                <w:rFonts w:ascii="Lucida Sans" w:hAnsi="Lucida Sans"/>
                                <w:sz w:val="20"/>
                              </w:rPr>
                            </w:pPr>
                          </w:p>
                          <w:p w:rsidR="000643F6" w:rsidRPr="00435EC8" w:rsidRDefault="000643F6">
                            <w:pPr>
                              <w:jc w:val="both"/>
                              <w:rPr>
                                <w:rFonts w:ascii="Lucida Sans" w:hAnsi="Lucida Sans"/>
                                <w:sz w:val="20"/>
                              </w:rPr>
                            </w:pPr>
                          </w:p>
                          <w:p w:rsidR="000643F6" w:rsidRPr="00435EC8" w:rsidRDefault="000643F6">
                            <w:pPr>
                              <w:jc w:val="both"/>
                              <w:rPr>
                                <w:rFonts w:ascii="Lucida Sans" w:hAnsi="Lucida Sans"/>
                                <w:sz w:val="20"/>
                              </w:rPr>
                            </w:pPr>
                          </w:p>
                          <w:p w:rsidR="000643F6" w:rsidRPr="00435EC8" w:rsidRDefault="00E13BDB">
                            <w:pPr>
                              <w:jc w:val="both"/>
                              <w:rPr>
                                <w:rFonts w:ascii="Lucida Sans" w:hAnsi="Lucida Sans"/>
                                <w:b/>
                                <w:sz w:val="20"/>
                              </w:rPr>
                            </w:pPr>
                            <w:r w:rsidRPr="00435EC8">
                              <w:rPr>
                                <w:rFonts w:ascii="Lucida Sans" w:hAnsi="Lucida Sans"/>
                                <w:b/>
                                <w:sz w:val="20"/>
                              </w:rPr>
                              <w:t>To log-in to your Participant Center, follow these instructions.</w:t>
                            </w:r>
                          </w:p>
                          <w:p w:rsidR="000643F6" w:rsidRPr="00435EC8" w:rsidRDefault="000643F6">
                            <w:pPr>
                              <w:jc w:val="both"/>
                              <w:rPr>
                                <w:rFonts w:ascii="Lucida Sans" w:hAnsi="Lucida Sans"/>
                                <w:sz w:val="20"/>
                              </w:rPr>
                            </w:pP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 xml:space="preserve">Click on the </w:t>
                            </w:r>
                            <w:r w:rsidRPr="00435EC8">
                              <w:rPr>
                                <w:rFonts w:ascii="Lucida Sans" w:hAnsi="Lucida Sans"/>
                                <w:b/>
                                <w:sz w:val="20"/>
                              </w:rPr>
                              <w:t>Race for the Cure</w:t>
                            </w:r>
                            <w:r w:rsidRPr="00435EC8">
                              <w:rPr>
                                <w:rFonts w:ascii="Lucida Sans" w:hAnsi="Lucida Sans"/>
                                <w:sz w:val="20"/>
                              </w:rPr>
                              <w:t xml:space="preserve"> tab at the top of our </w:t>
                            </w:r>
                            <w:hyperlink r:id="rId8" w:history="1">
                              <w:r w:rsidRPr="00435EC8">
                                <w:rPr>
                                  <w:rFonts w:ascii="Lucida Sans" w:hAnsi="Lucida Sans"/>
                                  <w:color w:val="001784"/>
                                  <w:sz w:val="20"/>
                                  <w:u w:val="single"/>
                                </w:rPr>
                                <w:t>homepage</w:t>
                              </w:r>
                            </w:hyperlink>
                            <w:r w:rsidRPr="00435EC8">
                              <w:rPr>
                                <w:rFonts w:ascii="Lucida Sans" w:hAnsi="Lucida Sans"/>
                                <w:sz w:val="20"/>
                              </w:rPr>
                              <w:t>.</w:t>
                            </w:r>
                          </w:p>
                          <w:p w:rsidR="000643F6" w:rsidRPr="00435EC8" w:rsidRDefault="00E13BDB">
                            <w:pPr>
                              <w:jc w:val="both"/>
                              <w:rPr>
                                <w:rFonts w:ascii="Lucida Sans" w:hAnsi="Lucida Sans"/>
                                <w:sz w:val="20"/>
                              </w:rPr>
                            </w:pPr>
                            <w:r w:rsidRPr="00435EC8">
                              <w:rPr>
                                <w:rFonts w:ascii="Lucida Sans" w:hAnsi="Lucida Sans"/>
                                <w:sz w:val="20"/>
                              </w:rPr>
                              <w:t xml:space="preserve"> </w:t>
                            </w: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 xml:space="preserve">Select the button that says </w:t>
                            </w:r>
                            <w:r w:rsidRPr="00435EC8">
                              <w:rPr>
                                <w:rFonts w:ascii="Lucida Sans" w:hAnsi="Lucida Sans"/>
                                <w:b/>
                                <w:sz w:val="20"/>
                              </w:rPr>
                              <w:t>Participant Center</w:t>
                            </w:r>
                            <w:r w:rsidRPr="00435EC8">
                              <w:rPr>
                                <w:rFonts w:ascii="Lucida Sans" w:hAnsi="Lucida Sans"/>
                                <w:sz w:val="20"/>
                              </w:rPr>
                              <w:t xml:space="preserve">. </w:t>
                            </w:r>
                          </w:p>
                          <w:p w:rsidR="000643F6" w:rsidRPr="00435EC8" w:rsidRDefault="000643F6">
                            <w:pPr>
                              <w:jc w:val="both"/>
                              <w:rPr>
                                <w:rFonts w:ascii="Lucida Sans" w:hAnsi="Lucida Sans"/>
                                <w:sz w:val="20"/>
                              </w:rPr>
                            </w:pP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This will bring you to the log-in page where you will enter your User Name and Password.</w:t>
                            </w:r>
                          </w:p>
                          <w:p w:rsidR="000643F6" w:rsidRPr="00435EC8" w:rsidRDefault="000643F6">
                            <w:pPr>
                              <w:jc w:val="both"/>
                              <w:rPr>
                                <w:rFonts w:ascii="Lucida Sans" w:hAnsi="Lucida Sans"/>
                                <w:sz w:val="20"/>
                              </w:rPr>
                            </w:pP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You will be directed to your very own Participant Center, customized to you. This is where you will be able to edit your Personal Web Page, send out emails and easily track you and your teammates fundraising success.</w:t>
                            </w:r>
                          </w:p>
                          <w:p w:rsidR="000643F6" w:rsidRPr="00435EC8" w:rsidRDefault="000643F6">
                            <w:pPr>
                              <w:jc w:val="both"/>
                              <w:rPr>
                                <w:rFonts w:ascii="Lucida Sans" w:hAnsi="Lucida Sans"/>
                                <w:sz w:val="20"/>
                              </w:rPr>
                            </w:pPr>
                          </w:p>
                          <w:p w:rsidR="000643F6" w:rsidRPr="00435EC8" w:rsidRDefault="000643F6">
                            <w:pPr>
                              <w:jc w:val="both"/>
                              <w:rPr>
                                <w:rFonts w:ascii="Lucida Sans" w:eastAsia="Times New Roman" w:hAnsi="Lucida Sans"/>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7pt;margin-top:52pt;width:559pt;height:251pt;z-index:2516454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" filled="f" stroked="f" strokeweight="1pt">
                <v:path arrowok="t"/>
                <v:textbox inset="0,0,0,0">
                  <w:txbxContent>
                    <w:p w:rsidR="000643F6" w:rsidRPr="00435EC8" w:rsidRDefault="00E13BDB">
                      <w:pPr>
                        <w:jc w:val="both"/>
                        <w:rPr>
                          <w:rFonts w:ascii="Lucida Sans" w:hAnsi="Lucida Sans"/>
                          <w:sz w:val="20"/>
                        </w:rPr>
                      </w:pPr>
                      <w:r w:rsidRPr="00435EC8">
                        <w:rPr>
                          <w:rFonts w:ascii="Lucida Sans" w:hAnsi="Lucida Sans"/>
                          <w:sz w:val="20"/>
                        </w:rPr>
                        <w:t xml:space="preserve">Anyone who registers online is automatically given a Participant Center. You can access this by logging into our system using your User Name and Password.  </w:t>
                      </w:r>
                    </w:p>
                    <w:p w:rsidR="000643F6" w:rsidRPr="00435EC8" w:rsidRDefault="000643F6">
                      <w:pPr>
                        <w:jc w:val="both"/>
                        <w:rPr>
                          <w:rFonts w:ascii="Lucida Sans" w:hAnsi="Lucida Sans"/>
                          <w:sz w:val="20"/>
                        </w:rPr>
                      </w:pPr>
                    </w:p>
                    <w:p w:rsidR="000643F6" w:rsidRPr="00435EC8" w:rsidRDefault="00E13BDB">
                      <w:pPr>
                        <w:jc w:val="both"/>
                        <w:rPr>
                          <w:rFonts w:ascii="Lucida Sans" w:hAnsi="Lucida Sans"/>
                          <w:sz w:val="20"/>
                        </w:rPr>
                      </w:pPr>
                      <w:r w:rsidRPr="00435EC8">
                        <w:rPr>
                          <w:rFonts w:ascii="Lucida Sans" w:hAnsi="Lucida Sans"/>
                          <w:sz w:val="20"/>
                        </w:rPr>
                        <w:t xml:space="preserve">Your Personal Page is a web page that your family and friends can visit to read about your personal fundraising efforts and make a donation to your fundraising goal. </w:t>
                      </w:r>
                    </w:p>
                    <w:p w:rsidR="000643F6" w:rsidRPr="00435EC8" w:rsidRDefault="000643F6">
                      <w:pPr>
                        <w:jc w:val="both"/>
                        <w:rPr>
                          <w:rFonts w:ascii="Lucida Sans" w:hAnsi="Lucida Sans"/>
                          <w:sz w:val="20"/>
                        </w:rPr>
                      </w:pPr>
                    </w:p>
                    <w:p w:rsidR="000643F6" w:rsidRPr="00435EC8" w:rsidRDefault="000643F6">
                      <w:pPr>
                        <w:jc w:val="both"/>
                        <w:rPr>
                          <w:rFonts w:ascii="Lucida Sans" w:hAnsi="Lucida Sans"/>
                          <w:sz w:val="20"/>
                        </w:rPr>
                      </w:pPr>
                    </w:p>
                    <w:p w:rsidR="000643F6" w:rsidRPr="00435EC8" w:rsidRDefault="000643F6">
                      <w:pPr>
                        <w:jc w:val="both"/>
                        <w:rPr>
                          <w:rFonts w:ascii="Lucida Sans" w:hAnsi="Lucida Sans"/>
                          <w:sz w:val="20"/>
                        </w:rPr>
                      </w:pPr>
                    </w:p>
                    <w:p w:rsidR="000643F6" w:rsidRPr="00435EC8" w:rsidRDefault="00E13BDB">
                      <w:pPr>
                        <w:jc w:val="both"/>
                        <w:rPr>
                          <w:rFonts w:ascii="Lucida Sans" w:hAnsi="Lucida Sans"/>
                          <w:b/>
                          <w:sz w:val="20"/>
                        </w:rPr>
                      </w:pPr>
                      <w:r w:rsidRPr="00435EC8">
                        <w:rPr>
                          <w:rFonts w:ascii="Lucida Sans" w:hAnsi="Lucida Sans"/>
                          <w:b/>
                          <w:sz w:val="20"/>
                        </w:rPr>
                        <w:t>To log-in to your Participant Center, follow these instructions.</w:t>
                      </w:r>
                    </w:p>
                    <w:p w:rsidR="000643F6" w:rsidRPr="00435EC8" w:rsidRDefault="000643F6">
                      <w:pPr>
                        <w:jc w:val="both"/>
                        <w:rPr>
                          <w:rFonts w:ascii="Lucida Sans" w:hAnsi="Lucida Sans"/>
                          <w:sz w:val="20"/>
                        </w:rPr>
                      </w:pP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 xml:space="preserve">Click on the </w:t>
                      </w:r>
                      <w:r w:rsidRPr="00435EC8">
                        <w:rPr>
                          <w:rFonts w:ascii="Lucida Sans" w:hAnsi="Lucida Sans"/>
                          <w:b/>
                          <w:sz w:val="20"/>
                        </w:rPr>
                        <w:t>Race for the Cure</w:t>
                      </w:r>
                      <w:r w:rsidRPr="00435EC8">
                        <w:rPr>
                          <w:rFonts w:ascii="Lucida Sans" w:hAnsi="Lucida Sans"/>
                          <w:sz w:val="20"/>
                        </w:rPr>
                        <w:t xml:space="preserve"> tab at the top of our </w:t>
                      </w:r>
                      <w:hyperlink r:id="rId9" w:history="1">
                        <w:r w:rsidRPr="00435EC8">
                          <w:rPr>
                            <w:rFonts w:ascii="Lucida Sans" w:hAnsi="Lucida Sans"/>
                            <w:color w:val="001784"/>
                            <w:sz w:val="20"/>
                            <w:u w:val="single"/>
                          </w:rPr>
                          <w:t>homepage</w:t>
                        </w:r>
                      </w:hyperlink>
                      <w:r w:rsidRPr="00435EC8">
                        <w:rPr>
                          <w:rFonts w:ascii="Lucida Sans" w:hAnsi="Lucida Sans"/>
                          <w:sz w:val="20"/>
                        </w:rPr>
                        <w:t>.</w:t>
                      </w:r>
                    </w:p>
                    <w:p w:rsidR="000643F6" w:rsidRPr="00435EC8" w:rsidRDefault="00E13BDB">
                      <w:pPr>
                        <w:jc w:val="both"/>
                        <w:rPr>
                          <w:rFonts w:ascii="Lucida Sans" w:hAnsi="Lucida Sans"/>
                          <w:sz w:val="20"/>
                        </w:rPr>
                      </w:pPr>
                      <w:r w:rsidRPr="00435EC8">
                        <w:rPr>
                          <w:rFonts w:ascii="Lucida Sans" w:hAnsi="Lucida Sans"/>
                          <w:sz w:val="20"/>
                        </w:rPr>
                        <w:t xml:space="preserve"> </w:t>
                      </w: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 xml:space="preserve">Select the button that says </w:t>
                      </w:r>
                      <w:r w:rsidRPr="00435EC8">
                        <w:rPr>
                          <w:rFonts w:ascii="Lucida Sans" w:hAnsi="Lucida Sans"/>
                          <w:b/>
                          <w:sz w:val="20"/>
                        </w:rPr>
                        <w:t>Participant Center</w:t>
                      </w:r>
                      <w:r w:rsidRPr="00435EC8">
                        <w:rPr>
                          <w:rFonts w:ascii="Lucida Sans" w:hAnsi="Lucida Sans"/>
                          <w:sz w:val="20"/>
                        </w:rPr>
                        <w:t xml:space="preserve">. </w:t>
                      </w:r>
                    </w:p>
                    <w:p w:rsidR="000643F6" w:rsidRPr="00435EC8" w:rsidRDefault="000643F6">
                      <w:pPr>
                        <w:jc w:val="both"/>
                        <w:rPr>
                          <w:rFonts w:ascii="Lucida Sans" w:hAnsi="Lucida Sans"/>
                          <w:sz w:val="20"/>
                        </w:rPr>
                      </w:pP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This will bring you to the log-in page where you will enter your User Name and Password.</w:t>
                      </w:r>
                    </w:p>
                    <w:p w:rsidR="000643F6" w:rsidRPr="00435EC8" w:rsidRDefault="000643F6">
                      <w:pPr>
                        <w:jc w:val="both"/>
                        <w:rPr>
                          <w:rFonts w:ascii="Lucida Sans" w:hAnsi="Lucida Sans"/>
                          <w:sz w:val="20"/>
                        </w:rPr>
                      </w:pPr>
                    </w:p>
                    <w:p w:rsidR="000643F6" w:rsidRPr="00435EC8" w:rsidRDefault="00E13BDB">
                      <w:pPr>
                        <w:numPr>
                          <w:ilvl w:val="4"/>
                          <w:numId w:val="1"/>
                        </w:numPr>
                        <w:tabs>
                          <w:tab w:val="clear" w:pos="360"/>
                          <w:tab w:val="num" w:pos="1800"/>
                        </w:tabs>
                        <w:ind w:left="1800" w:hanging="360"/>
                        <w:jc w:val="both"/>
                        <w:rPr>
                          <w:rFonts w:ascii="Lucida Sans" w:hAnsi="Lucida Sans"/>
                          <w:sz w:val="20"/>
                        </w:rPr>
                      </w:pPr>
                      <w:r w:rsidRPr="00435EC8">
                        <w:rPr>
                          <w:rFonts w:ascii="Lucida Sans" w:hAnsi="Lucida Sans"/>
                          <w:sz w:val="20"/>
                        </w:rPr>
                        <w:t>You will be directed to your very own Participant Center, customized to you. This is where you will be able to edit your Personal Web Page, send out emails and easily track you and your teammates fundraising success.</w:t>
                      </w:r>
                    </w:p>
                    <w:p w:rsidR="000643F6" w:rsidRPr="00435EC8" w:rsidRDefault="000643F6">
                      <w:pPr>
                        <w:jc w:val="both"/>
                        <w:rPr>
                          <w:rFonts w:ascii="Lucida Sans" w:hAnsi="Lucida Sans"/>
                          <w:sz w:val="20"/>
                        </w:rPr>
                      </w:pPr>
                    </w:p>
                    <w:p w:rsidR="000643F6" w:rsidRPr="00435EC8" w:rsidRDefault="000643F6">
                      <w:pPr>
                        <w:jc w:val="both"/>
                        <w:rPr>
                          <w:rFonts w:ascii="Lucida Sans" w:eastAsia="Times New Roman" w:hAnsi="Lucida Sans"/>
                          <w:color w:val="auto"/>
                          <w:sz w:val="20"/>
                        </w:rPr>
                      </w:pPr>
                    </w:p>
                  </w:txbxContent>
                </v:textbox>
                <w10:wrap type="square" anchorx="page" anchory="page"/>
              </v:rect>
            </w:pict>
          </mc:Fallback>
        </mc:AlternateContent>
      </w:r>
      <w:r>
        <w:rPr>
          <w:rFonts w:ascii="Lucida Sans" w:hAnsi="Lucida Sans"/>
          <w:b/>
          <w:noProof/>
        </w:rPr>
        <mc:AlternateContent>
          <mc:Choice Requires="wps">
            <w:drawing>
              <wp:anchor distT="152400" distB="152400" distL="152400" distR="152400" simplePos="0" relativeHeight="251647488" behindDoc="0" locked="0" layoutInCell="1" allowOverlap="1">
                <wp:simplePos x="0" y="0"/>
                <wp:positionH relativeFrom="page">
                  <wp:posOffset>256540</wp:posOffset>
                </wp:positionH>
                <wp:positionV relativeFrom="page">
                  <wp:posOffset>4076700</wp:posOffset>
                </wp:positionV>
                <wp:extent cx="7244080" cy="0"/>
                <wp:effectExtent l="8890" t="9525" r="14605" b="9525"/>
                <wp:wrapThrough wrapText="bothSides">
                  <wp:wrapPolygon edited="0">
                    <wp:start x="0" y="0"/>
                    <wp:lineTo x="0" y="0"/>
                    <wp:lineTo x="0" y="0"/>
                  </wp:wrapPolygon>
                </wp:wrapThrough>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08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txbx>
                        <w:txbxContent>
                          <w:p w:rsidR="000643F6" w:rsidRPr="00435EC8" w:rsidRDefault="00E13BDB">
                            <w:pPr>
                              <w:pStyle w:val="FreeFormA"/>
                              <w:tabs>
                                <w:tab w:val="left" w:pos="360"/>
                              </w:tabs>
                              <w:rPr>
                                <w:rFonts w:ascii="Lucida Sans" w:hAnsi="Lucida Sans"/>
                                <w:sz w:val="20"/>
                              </w:rPr>
                            </w:pPr>
                            <w:r w:rsidRPr="00435EC8">
                              <w:rPr>
                                <w:rFonts w:ascii="Lucida Sans" w:hAnsi="Lucida Sans"/>
                                <w:sz w:val="20"/>
                              </w:rPr>
                              <w:t xml:space="preserve">To manually add contacts to Click the Email tab at the top of your Participant Center Homepage. </w:t>
                            </w:r>
                          </w:p>
                          <w:p w:rsidR="000643F6" w:rsidRPr="00435EC8" w:rsidRDefault="000643F6">
                            <w:pPr>
                              <w:pStyle w:val="FreeFormA"/>
                              <w:tabs>
                                <w:tab w:val="left" w:pos="360"/>
                              </w:tabs>
                              <w:rPr>
                                <w:rFonts w:ascii="Lucida Sans" w:hAnsi="Lucida Sans"/>
                                <w:sz w:val="20"/>
                              </w:rPr>
                            </w:pPr>
                          </w:p>
                          <w:p w:rsidR="000643F6" w:rsidRPr="00435EC8" w:rsidRDefault="000643F6">
                            <w:pPr>
                              <w:pStyle w:val="FreeFormA"/>
                              <w:tabs>
                                <w:tab w:val="left" w:pos="360"/>
                              </w:tabs>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 xml:space="preserve">Add Single Contact </w:t>
                            </w:r>
                            <w:r w:rsidRPr="00435EC8">
                              <w:rPr>
                                <w:rFonts w:ascii="Lucida Sans" w:hAnsi="Lucida Sans"/>
                                <w:sz w:val="20"/>
                              </w:rPr>
                              <w:t>button on the right.</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Enter the appropriate fields and click </w:t>
                            </w:r>
                            <w:r w:rsidRPr="00435EC8">
                              <w:rPr>
                                <w:rFonts w:ascii="Lucida Sans" w:hAnsi="Lucida Sans"/>
                                <w:b/>
                                <w:sz w:val="20"/>
                              </w:rPr>
                              <w:t>Save</w:t>
                            </w:r>
                            <w:r w:rsidRPr="00435EC8">
                              <w:rPr>
                                <w:rFonts w:ascii="Lucida Sans" w:hAnsi="Lucida Sans"/>
                                <w:sz w:val="20"/>
                              </w:rPr>
                              <w:t>.</w:t>
                            </w:r>
                          </w:p>
                        </w:txbxContent>
                      </wps:txbx>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74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0.2pt,321pt" to="590.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" strokeweight="1pt">
                <v:fill o:detectmouseclick="t"/>
                <v:stroke joinstyle="miter"/>
                <w10:wrap type="through" anchorx="page" anchory="page"/>
              </v:line>
            </w:pict>
          </mc:Fallback>
        </mc:AlternateContent>
      </w:r>
      <w:r>
        <w:rPr>
          <w:rFonts w:ascii="Lucida Sans" w:hAnsi="Lucida Sans"/>
          <w:b/>
          <w:noProof/>
        </w:rPr>
        <mc:AlternateContent>
          <mc:Choice Requires="wps">
            <w:drawing>
              <wp:anchor distT="152400" distB="152400" distL="152400" distR="152400" simplePos="0" relativeHeight="251648512" behindDoc="0" locked="0" layoutInCell="1" allowOverlap="1">
                <wp:simplePos x="0" y="0"/>
                <wp:positionH relativeFrom="page">
                  <wp:posOffset>266700</wp:posOffset>
                </wp:positionH>
                <wp:positionV relativeFrom="page">
                  <wp:posOffset>9740900</wp:posOffset>
                </wp:positionV>
                <wp:extent cx="7244080" cy="0"/>
                <wp:effectExtent l="9525" t="6350" r="13970" b="12700"/>
                <wp:wrapThrough wrapText="bothSides">
                  <wp:wrapPolygon edited="0">
                    <wp:start x="0" y="0"/>
                    <wp:lineTo x="0" y="0"/>
                    <wp:lineTo x="0" y="0"/>
                  </wp:wrapPolygon>
                </wp:wrapThrough>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08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txbx>
                        <w:txbxContent>
                          <w:p w:rsidR="000643F6" w:rsidRPr="00435EC8" w:rsidRDefault="00E13BDB">
                            <w:pPr>
                              <w:pStyle w:val="FreeFormA"/>
                              <w:numPr>
                                <w:ilvl w:val="0"/>
                                <w:numId w:val="18"/>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8"/>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The list of contacts from your address book displays. Select those you wish to receive your email message: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9"/>
                              </w:numPr>
                              <w:tabs>
                                <w:tab w:val="clear" w:pos="360"/>
                                <w:tab w:val="num" w:pos="1080"/>
                              </w:tabs>
                              <w:ind w:left="1080" w:hanging="360"/>
                              <w:rPr>
                                <w:rFonts w:ascii="Lucida Sans" w:hAnsi="Lucida Sans"/>
                                <w:sz w:val="20"/>
                              </w:rPr>
                            </w:pPr>
                            <w:r w:rsidRPr="00435EC8">
                              <w:rPr>
                                <w:rFonts w:ascii="Lucida Sans" w:hAnsi="Lucida Sans"/>
                                <w:sz w:val="20"/>
                              </w:rPr>
                              <w:t>Check the box next to the contacts you want to email.</w:t>
                            </w:r>
                          </w:p>
                          <w:p w:rsidR="000643F6" w:rsidRPr="00435EC8" w:rsidRDefault="00E13BDB">
                            <w:pPr>
                              <w:pStyle w:val="FreeFormA"/>
                              <w:numPr>
                                <w:ilvl w:val="0"/>
                                <w:numId w:val="19"/>
                              </w:numPr>
                              <w:tabs>
                                <w:tab w:val="clear" w:pos="360"/>
                                <w:tab w:val="num" w:pos="1080"/>
                              </w:tabs>
                              <w:ind w:left="1080" w:hanging="360"/>
                              <w:rPr>
                                <w:rFonts w:ascii="Lucida Sans" w:hAnsi="Lucida Sans"/>
                                <w:b/>
                                <w:sz w:val="20"/>
                              </w:rPr>
                            </w:pPr>
                            <w:r w:rsidRPr="00435EC8">
                              <w:rPr>
                                <w:rFonts w:ascii="Lucida Sans" w:hAnsi="Lucida Sans"/>
                                <w:sz w:val="20"/>
                              </w:rPr>
                              <w:t xml:space="preserve">To email every contact in your address book, click </w:t>
                            </w:r>
                            <w:r w:rsidRPr="00435EC8">
                              <w:rPr>
                                <w:rFonts w:ascii="Lucida Sans" w:hAnsi="Lucida Sans"/>
                                <w:b/>
                                <w:sz w:val="20"/>
                              </w:rPr>
                              <w:t>Email All</w:t>
                            </w:r>
                          </w:p>
                          <w:p w:rsidR="000643F6" w:rsidRPr="00435EC8" w:rsidRDefault="00E13BDB">
                            <w:pPr>
                              <w:pStyle w:val="FreeFormA"/>
                              <w:numPr>
                                <w:ilvl w:val="0"/>
                                <w:numId w:val="19"/>
                              </w:numPr>
                              <w:tabs>
                                <w:tab w:val="clear" w:pos="360"/>
                                <w:tab w:val="num" w:pos="1080"/>
                              </w:tabs>
                              <w:ind w:left="1080" w:hanging="360"/>
                              <w:rPr>
                                <w:rFonts w:ascii="Lucida Sans" w:hAnsi="Lucida Sans"/>
                                <w:sz w:val="20"/>
                              </w:rPr>
                            </w:pPr>
                            <w:r w:rsidRPr="00435EC8">
                              <w:rPr>
                                <w:rFonts w:ascii="Lucida Sans" w:hAnsi="Lucida Sans"/>
                                <w:sz w:val="20"/>
                              </w:rPr>
                              <w:t xml:space="preserve">To email specific groups, click the </w:t>
                            </w:r>
                            <w:r w:rsidRPr="00435EC8">
                              <w:rPr>
                                <w:rFonts w:ascii="Lucida Sans" w:hAnsi="Lucida Sans"/>
                                <w:b/>
                                <w:sz w:val="20"/>
                              </w:rPr>
                              <w:t>Groups</w:t>
                            </w:r>
                            <w:r w:rsidRPr="00435EC8">
                              <w:rPr>
                                <w:rFonts w:ascii="Lucida Sans" w:hAnsi="Lucida Sans"/>
                                <w:sz w:val="20"/>
                              </w:rPr>
                              <w:t xml:space="preserve"> button above your contacts, next to the </w:t>
                            </w:r>
                            <w:r w:rsidRPr="00435EC8">
                              <w:rPr>
                                <w:rFonts w:ascii="Lucida Sans" w:hAnsi="Lucida Sans"/>
                                <w:b/>
                                <w:sz w:val="20"/>
                              </w:rPr>
                              <w:t>Individuals</w:t>
                            </w:r>
                            <w:r w:rsidRPr="00435EC8">
                              <w:rPr>
                                <w:rFonts w:ascii="Lucida Sans" w:hAnsi="Lucida Sans"/>
                                <w:sz w:val="20"/>
                              </w:rPr>
                              <w:t xml:space="preserve"> button.</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To use a suggested message, click on </w:t>
                            </w:r>
                            <w:r w:rsidRPr="00435EC8">
                              <w:rPr>
                                <w:rFonts w:ascii="Lucida Sans" w:hAnsi="Lucida Sans"/>
                                <w:b/>
                                <w:sz w:val="20"/>
                              </w:rPr>
                              <w:t>Template</w:t>
                            </w:r>
                            <w:r w:rsidRPr="00435EC8">
                              <w:rPr>
                                <w:rFonts w:ascii="Lucida Sans" w:hAnsi="Lucida Sans"/>
                                <w:sz w:val="20"/>
                              </w:rPr>
                              <w:t xml:space="preserve"> below the Subject field. The message will appear and customize it how you like. You can also choose to compose your own message.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Before you send your email, be sure to insert your name at the bottom.</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Under the email you will see sample layouts. Choose the image that you want to appear at the top of your email.</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Preview</w:t>
                            </w:r>
                            <w:r w:rsidRPr="00435EC8">
                              <w:rPr>
                                <w:rFonts w:ascii="Lucida Sans" w:hAnsi="Lucida Sans"/>
                                <w:sz w:val="20"/>
                              </w:rPr>
                              <w:t xml:space="preserve"> above the contacts to see what your message is going to look like.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Send</w:t>
                            </w:r>
                            <w:r w:rsidRPr="00435EC8">
                              <w:rPr>
                                <w:rFonts w:ascii="Lucida Sans" w:hAnsi="Lucida Sans"/>
                                <w:sz w:val="20"/>
                              </w:rPr>
                              <w:t>. A message will appear telling you that your email was successfully sent.</w:t>
                            </w:r>
                          </w:p>
                          <w:p w:rsidR="000643F6" w:rsidRPr="00435EC8" w:rsidRDefault="000643F6">
                            <w:pPr>
                              <w:pStyle w:val="FreeFormA"/>
                              <w:rPr>
                                <w:rFonts w:ascii="Lucida Sans" w:hAnsi="Lucida Sans"/>
                                <w:sz w:val="20"/>
                              </w:rPr>
                            </w:pPr>
                          </w:p>
                          <w:p w:rsidR="000643F6" w:rsidRDefault="000643F6">
                            <w:pPr>
                              <w:pStyle w:val="FreeFormA"/>
                              <w:rPr>
                                <w:rFonts w:ascii="Times New Roman" w:eastAsia="Times New Roman" w:hAnsi="Times New Roman"/>
                                <w:color w:val="auto"/>
                                <w:sz w:val="20"/>
                              </w:rPr>
                            </w:pPr>
                          </w:p>
                        </w:txbxContent>
                      </wps:txbx>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1pt,767pt" to="591.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" strokeweight="1pt">
                <v:fill o:detectmouseclick="t"/>
                <v:stroke joinstyle="miter"/>
                <w10:wrap type="through" anchorx="page" anchory="page"/>
              </v:line>
            </w:pict>
          </mc:Fallback>
        </mc:AlternateContent>
      </w:r>
      <w:r w:rsidR="00FF1F8D" w:rsidRPr="00AE1EC4">
        <w:rPr>
          <w:rFonts w:ascii="Lucida Sans" w:hAnsi="Lucida Sans"/>
          <w:b/>
          <w:noProof/>
        </w:rPr>
        <w:drawing>
          <wp:anchor distT="152400" distB="152400" distL="152400" distR="152400" simplePos="0" relativeHeight="251649536" behindDoc="0" locked="0" layoutInCell="1" allowOverlap="1">
            <wp:simplePos x="0" y="0"/>
            <wp:positionH relativeFrom="page">
              <wp:posOffset>469900</wp:posOffset>
            </wp:positionH>
            <wp:positionV relativeFrom="page">
              <wp:posOffset>4229100</wp:posOffset>
            </wp:positionV>
            <wp:extent cx="3926205" cy="5308600"/>
            <wp:effectExtent l="19050" t="0" r="0" b="0"/>
            <wp:wrapThrough wrapText="bothSides">
              <wp:wrapPolygon edited="0">
                <wp:start x="-105" y="0"/>
                <wp:lineTo x="-105" y="21548"/>
                <wp:lineTo x="21590" y="21548"/>
                <wp:lineTo x="21590" y="0"/>
                <wp:lineTo x="-10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926205" cy="5308600"/>
                    </a:xfrm>
                    <a:prstGeom prst="rect">
                      <a:avLst/>
                    </a:prstGeom>
                    <a:noFill/>
                    <a:ln w="12700" cap="flat">
                      <a:noFill/>
                      <a:miter lim="800000"/>
                      <a:headEnd/>
                      <a:tailEnd/>
                    </a:ln>
                  </pic:spPr>
                </pic:pic>
              </a:graphicData>
            </a:graphic>
          </wp:anchor>
        </w:drawing>
      </w:r>
      <w:r w:rsidR="00E13BDB" w:rsidRPr="00AE1EC4">
        <w:rPr>
          <w:rFonts w:ascii="Lucida Sans" w:hAnsi="Lucida Sans"/>
          <w:b/>
          <w:color w:val="A73C66"/>
        </w:rPr>
        <w:t>nter - Individuals</w:t>
      </w:r>
    </w:p>
    <w:p w:rsidR="000643F6" w:rsidRDefault="00F05F38">
      <w:pPr>
        <w:jc w:val="center"/>
        <w:rPr>
          <w:color w:val="A73C66"/>
        </w:rPr>
      </w:pPr>
      <w:r>
        <w:rPr>
          <w:noProof/>
        </w:rPr>
        <w:lastRenderedPageBreak/>
        <mc:AlternateContent>
          <mc:Choice Requires="wps">
            <w:drawing>
              <wp:anchor distT="152400" distB="152400" distL="152400" distR="152400" simplePos="0" relativeHeight="251652608" behindDoc="0" locked="0" layoutInCell="1" allowOverlap="1">
                <wp:simplePos x="0" y="0"/>
                <wp:positionH relativeFrom="page">
                  <wp:posOffset>330200</wp:posOffset>
                </wp:positionH>
                <wp:positionV relativeFrom="page">
                  <wp:posOffset>3133725</wp:posOffset>
                </wp:positionV>
                <wp:extent cx="6794500" cy="1730375"/>
                <wp:effectExtent l="0" t="0" r="0" b="3175"/>
                <wp:wrapSquare wrapText="bothSides"/>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pStyle w:val="FreeFormA"/>
                              <w:tabs>
                                <w:tab w:val="left" w:pos="360"/>
                              </w:tabs>
                              <w:rPr>
                                <w:rFonts w:ascii="Lucida Sans" w:hAnsi="Lucida Sans"/>
                                <w:sz w:val="20"/>
                              </w:rPr>
                            </w:pPr>
                            <w:r w:rsidRPr="00435EC8">
                              <w:rPr>
                                <w:rFonts w:ascii="Lucida Sans" w:hAnsi="Lucida Sans"/>
                                <w:sz w:val="20"/>
                              </w:rPr>
                              <w:t xml:space="preserve">To manually add contacts to Click the Email tab at the top of your Participant Center Homepage. </w:t>
                            </w:r>
                          </w:p>
                          <w:p w:rsidR="000643F6" w:rsidRPr="00435EC8" w:rsidRDefault="000643F6">
                            <w:pPr>
                              <w:pStyle w:val="FreeFormA"/>
                              <w:tabs>
                                <w:tab w:val="left" w:pos="360"/>
                              </w:tabs>
                              <w:rPr>
                                <w:rFonts w:ascii="Lucida Sans" w:hAnsi="Lucida Sans"/>
                                <w:sz w:val="20"/>
                              </w:rPr>
                            </w:pPr>
                          </w:p>
                          <w:p w:rsidR="000643F6" w:rsidRPr="00435EC8" w:rsidRDefault="000643F6">
                            <w:pPr>
                              <w:pStyle w:val="FreeFormA"/>
                              <w:tabs>
                                <w:tab w:val="left" w:pos="360"/>
                              </w:tabs>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 xml:space="preserve">Add Single Contact </w:t>
                            </w:r>
                            <w:r w:rsidRPr="00435EC8">
                              <w:rPr>
                                <w:rFonts w:ascii="Lucida Sans" w:hAnsi="Lucida Sans"/>
                                <w:sz w:val="20"/>
                              </w:rPr>
                              <w:t>button on the right.</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Enter the appropriate fields and click </w:t>
                            </w:r>
                            <w:r w:rsidRPr="00435EC8">
                              <w:rPr>
                                <w:rFonts w:ascii="Lucida Sans" w:hAnsi="Lucida Sans"/>
                                <w:b/>
                                <w:sz w:val="20"/>
                              </w:rPr>
                              <w:t>Save</w:t>
                            </w:r>
                            <w:r w:rsidRPr="00435EC8">
                              <w:rPr>
                                <w:rFonts w:ascii="Lucida Sans" w:hAnsi="Lucida San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6pt;margin-top:246.75pt;width:535pt;height:136.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" filled="f" stroked="f" strokeweight="1pt">
                <v:path arrowok="t"/>
                <v:textbox inset="0,0,0,0">
                  <w:txbxContent>
                    <w:p w:rsidR="000643F6" w:rsidRPr="00435EC8" w:rsidRDefault="00E13BDB">
                      <w:pPr>
                        <w:pStyle w:val="FreeFormA"/>
                        <w:tabs>
                          <w:tab w:val="left" w:pos="360"/>
                        </w:tabs>
                        <w:rPr>
                          <w:rFonts w:ascii="Lucida Sans" w:hAnsi="Lucida Sans"/>
                          <w:sz w:val="20"/>
                        </w:rPr>
                      </w:pPr>
                      <w:r w:rsidRPr="00435EC8">
                        <w:rPr>
                          <w:rFonts w:ascii="Lucida Sans" w:hAnsi="Lucida Sans"/>
                          <w:sz w:val="20"/>
                        </w:rPr>
                        <w:t xml:space="preserve">To manually add contacts to Click the Email tab at the top of your Participant Center Homepage. </w:t>
                      </w:r>
                    </w:p>
                    <w:p w:rsidR="000643F6" w:rsidRPr="00435EC8" w:rsidRDefault="000643F6">
                      <w:pPr>
                        <w:pStyle w:val="FreeFormA"/>
                        <w:tabs>
                          <w:tab w:val="left" w:pos="360"/>
                        </w:tabs>
                        <w:rPr>
                          <w:rFonts w:ascii="Lucida Sans" w:hAnsi="Lucida Sans"/>
                          <w:sz w:val="20"/>
                        </w:rPr>
                      </w:pPr>
                    </w:p>
                    <w:p w:rsidR="000643F6" w:rsidRPr="00435EC8" w:rsidRDefault="000643F6">
                      <w:pPr>
                        <w:pStyle w:val="FreeFormA"/>
                        <w:tabs>
                          <w:tab w:val="left" w:pos="360"/>
                        </w:tabs>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 xml:space="preserve">Add Single Contact </w:t>
                      </w:r>
                      <w:r w:rsidRPr="00435EC8">
                        <w:rPr>
                          <w:rFonts w:ascii="Lucida Sans" w:hAnsi="Lucida Sans"/>
                          <w:sz w:val="20"/>
                        </w:rPr>
                        <w:t>button on the right.</w:t>
                      </w:r>
                    </w:p>
                    <w:p w:rsidR="000643F6" w:rsidRPr="00435EC8" w:rsidRDefault="000643F6" w:rsidP="00CA66C4">
                      <w:pPr>
                        <w:pStyle w:val="FreeFormA"/>
                        <w:ind w:left="720"/>
                        <w:rPr>
                          <w:rFonts w:ascii="Lucida Sans" w:hAnsi="Lucida Sans"/>
                          <w:sz w:val="20"/>
                        </w:rPr>
                      </w:pPr>
                    </w:p>
                    <w:p w:rsidR="000643F6" w:rsidRPr="00435EC8" w:rsidRDefault="00E13BDB" w:rsidP="00CA66C4">
                      <w:pPr>
                        <w:pStyle w:val="FreeFormA"/>
                        <w:numPr>
                          <w:ilvl w:val="0"/>
                          <w:numId w:val="17"/>
                        </w:numPr>
                        <w:tabs>
                          <w:tab w:val="clear" w:pos="360"/>
                          <w:tab w:val="num" w:pos="1080"/>
                        </w:tabs>
                        <w:ind w:left="1080" w:hanging="360"/>
                        <w:rPr>
                          <w:rFonts w:ascii="Lucida Sans" w:hAnsi="Lucida Sans"/>
                          <w:sz w:val="20"/>
                        </w:rPr>
                      </w:pPr>
                      <w:r w:rsidRPr="00435EC8">
                        <w:rPr>
                          <w:rFonts w:ascii="Lucida Sans" w:hAnsi="Lucida Sans"/>
                          <w:sz w:val="20"/>
                        </w:rPr>
                        <w:t xml:space="preserve">Enter the appropriate fields and click </w:t>
                      </w:r>
                      <w:r w:rsidRPr="00435EC8">
                        <w:rPr>
                          <w:rFonts w:ascii="Lucida Sans" w:hAnsi="Lucida Sans"/>
                          <w:b/>
                          <w:sz w:val="20"/>
                        </w:rPr>
                        <w:t>Save</w:t>
                      </w:r>
                      <w:r w:rsidRPr="00435EC8">
                        <w:rPr>
                          <w:rFonts w:ascii="Lucida Sans" w:hAnsi="Lucida Sans"/>
                          <w:sz w:val="20"/>
                        </w:rPr>
                        <w:t>.</w:t>
                      </w:r>
                    </w:p>
                  </w:txbxContent>
                </v:textbox>
                <w10:wrap type="square" anchorx="page" anchory="page"/>
              </v:rect>
            </w:pict>
          </mc:Fallback>
        </mc:AlternateContent>
      </w:r>
      <w:r w:rsidR="00E13BDB">
        <w:br w:type="page"/>
      </w:r>
      <w:r>
        <w:rPr>
          <w:noProof/>
        </w:rPr>
        <mc:AlternateContent>
          <mc:Choice Requires="wps">
            <w:drawing>
              <wp:anchor distT="152400" distB="152400" distL="152400" distR="152400" simplePos="0" relativeHeight="251654656" behindDoc="0" locked="0" layoutInCell="1" allowOverlap="1">
                <wp:simplePos x="0" y="0"/>
                <wp:positionH relativeFrom="page">
                  <wp:posOffset>546100</wp:posOffset>
                </wp:positionH>
                <wp:positionV relativeFrom="page">
                  <wp:posOffset>5686425</wp:posOffset>
                </wp:positionV>
                <wp:extent cx="6845300" cy="3902075"/>
                <wp:effectExtent l="3175" t="0" r="0" b="3175"/>
                <wp:wrapSquare wrapText="bothSides"/>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90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pStyle w:val="FreeFormA"/>
                              <w:numPr>
                                <w:ilvl w:val="0"/>
                                <w:numId w:val="18"/>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8"/>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The list of contacts from your address book displays. Select those you wish to receive your email message: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9"/>
                              </w:numPr>
                              <w:tabs>
                                <w:tab w:val="clear" w:pos="360"/>
                                <w:tab w:val="num" w:pos="1080"/>
                              </w:tabs>
                              <w:ind w:left="1080" w:hanging="360"/>
                              <w:rPr>
                                <w:rFonts w:ascii="Lucida Sans" w:hAnsi="Lucida Sans"/>
                                <w:sz w:val="20"/>
                              </w:rPr>
                            </w:pPr>
                            <w:r w:rsidRPr="00435EC8">
                              <w:rPr>
                                <w:rFonts w:ascii="Lucida Sans" w:hAnsi="Lucida Sans"/>
                                <w:sz w:val="20"/>
                              </w:rPr>
                              <w:t>Check the box next to the contacts you want to email.</w:t>
                            </w:r>
                          </w:p>
                          <w:p w:rsidR="000643F6" w:rsidRPr="00435EC8" w:rsidRDefault="00E13BDB">
                            <w:pPr>
                              <w:pStyle w:val="FreeFormA"/>
                              <w:numPr>
                                <w:ilvl w:val="0"/>
                                <w:numId w:val="19"/>
                              </w:numPr>
                              <w:tabs>
                                <w:tab w:val="clear" w:pos="360"/>
                                <w:tab w:val="num" w:pos="1080"/>
                              </w:tabs>
                              <w:ind w:left="1080" w:hanging="360"/>
                              <w:rPr>
                                <w:rFonts w:ascii="Lucida Sans" w:hAnsi="Lucida Sans"/>
                                <w:b/>
                                <w:sz w:val="20"/>
                              </w:rPr>
                            </w:pPr>
                            <w:r w:rsidRPr="00435EC8">
                              <w:rPr>
                                <w:rFonts w:ascii="Lucida Sans" w:hAnsi="Lucida Sans"/>
                                <w:sz w:val="20"/>
                              </w:rPr>
                              <w:t xml:space="preserve">To email every contact in your address book, click </w:t>
                            </w:r>
                            <w:r w:rsidRPr="00435EC8">
                              <w:rPr>
                                <w:rFonts w:ascii="Lucida Sans" w:hAnsi="Lucida Sans"/>
                                <w:b/>
                                <w:sz w:val="20"/>
                              </w:rPr>
                              <w:t>Email All</w:t>
                            </w:r>
                          </w:p>
                          <w:p w:rsidR="000643F6" w:rsidRPr="00435EC8" w:rsidRDefault="00E13BDB">
                            <w:pPr>
                              <w:pStyle w:val="FreeFormA"/>
                              <w:numPr>
                                <w:ilvl w:val="0"/>
                                <w:numId w:val="19"/>
                              </w:numPr>
                              <w:tabs>
                                <w:tab w:val="clear" w:pos="360"/>
                                <w:tab w:val="num" w:pos="1080"/>
                              </w:tabs>
                              <w:ind w:left="1080" w:hanging="360"/>
                              <w:rPr>
                                <w:rFonts w:ascii="Lucida Sans" w:hAnsi="Lucida Sans"/>
                                <w:sz w:val="20"/>
                              </w:rPr>
                            </w:pPr>
                            <w:r w:rsidRPr="00435EC8">
                              <w:rPr>
                                <w:rFonts w:ascii="Lucida Sans" w:hAnsi="Lucida Sans"/>
                                <w:sz w:val="20"/>
                              </w:rPr>
                              <w:t xml:space="preserve">To email specific groups, click the </w:t>
                            </w:r>
                            <w:r w:rsidRPr="00435EC8">
                              <w:rPr>
                                <w:rFonts w:ascii="Lucida Sans" w:hAnsi="Lucida Sans"/>
                                <w:b/>
                                <w:sz w:val="20"/>
                              </w:rPr>
                              <w:t>Groups</w:t>
                            </w:r>
                            <w:r w:rsidRPr="00435EC8">
                              <w:rPr>
                                <w:rFonts w:ascii="Lucida Sans" w:hAnsi="Lucida Sans"/>
                                <w:sz w:val="20"/>
                              </w:rPr>
                              <w:t xml:space="preserve"> button above your contacts, next to the </w:t>
                            </w:r>
                            <w:r w:rsidRPr="00435EC8">
                              <w:rPr>
                                <w:rFonts w:ascii="Lucida Sans" w:hAnsi="Lucida Sans"/>
                                <w:b/>
                                <w:sz w:val="20"/>
                              </w:rPr>
                              <w:t>Individuals</w:t>
                            </w:r>
                            <w:r w:rsidRPr="00435EC8">
                              <w:rPr>
                                <w:rFonts w:ascii="Lucida Sans" w:hAnsi="Lucida Sans"/>
                                <w:sz w:val="20"/>
                              </w:rPr>
                              <w:t xml:space="preserve"> button.</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To use a suggested message, click on </w:t>
                            </w:r>
                            <w:r w:rsidRPr="00435EC8">
                              <w:rPr>
                                <w:rFonts w:ascii="Lucida Sans" w:hAnsi="Lucida Sans"/>
                                <w:b/>
                                <w:sz w:val="20"/>
                              </w:rPr>
                              <w:t>Template</w:t>
                            </w:r>
                            <w:r w:rsidRPr="00435EC8">
                              <w:rPr>
                                <w:rFonts w:ascii="Lucida Sans" w:hAnsi="Lucida Sans"/>
                                <w:sz w:val="20"/>
                              </w:rPr>
                              <w:t xml:space="preserve"> below the Subject field. The message will appear and customize it how you like. You can also choose to compose your own message.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Before you send your email, be sure to insert your name at the bottom.</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Under the email you will see sample layouts. Choose the image that you want to appear at the top of your email.</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Preview</w:t>
                            </w:r>
                            <w:r w:rsidRPr="00435EC8">
                              <w:rPr>
                                <w:rFonts w:ascii="Lucida Sans" w:hAnsi="Lucida Sans"/>
                                <w:sz w:val="20"/>
                              </w:rPr>
                              <w:t xml:space="preserve"> above the contacts to see what your message is going to look like.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Send</w:t>
                            </w:r>
                            <w:r w:rsidRPr="00435EC8">
                              <w:rPr>
                                <w:rFonts w:ascii="Lucida Sans" w:hAnsi="Lucida Sans"/>
                                <w:sz w:val="20"/>
                              </w:rPr>
                              <w:t>. A message will appear telling you that your email was successfully sent.</w:t>
                            </w:r>
                          </w:p>
                          <w:p w:rsidR="000643F6" w:rsidRPr="00435EC8" w:rsidRDefault="000643F6">
                            <w:pPr>
                              <w:pStyle w:val="FreeFormA"/>
                              <w:rPr>
                                <w:rFonts w:ascii="Lucida Sans" w:hAnsi="Lucida Sans"/>
                                <w:sz w:val="20"/>
                              </w:rPr>
                            </w:pPr>
                          </w:p>
                          <w:p w:rsidR="000643F6" w:rsidRDefault="000643F6">
                            <w:pPr>
                              <w:pStyle w:val="FreeFormA"/>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43pt;margin-top:447.75pt;width:539pt;height:307.25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2oQIAAJQ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" filled="f" stroked="f" strokeweight="1pt">
                <v:path arrowok="t"/>
                <v:textbox inset="0,0,0,0">
                  <w:txbxContent>
                    <w:p w:rsidR="000643F6" w:rsidRPr="00435EC8" w:rsidRDefault="00E13BDB">
                      <w:pPr>
                        <w:pStyle w:val="FreeFormA"/>
                        <w:numPr>
                          <w:ilvl w:val="0"/>
                          <w:numId w:val="18"/>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8"/>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The list of contacts from your address book displays. Select those you wish to receive your email message: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9"/>
                        </w:numPr>
                        <w:tabs>
                          <w:tab w:val="clear" w:pos="360"/>
                          <w:tab w:val="num" w:pos="1080"/>
                        </w:tabs>
                        <w:ind w:left="1080" w:hanging="360"/>
                        <w:rPr>
                          <w:rFonts w:ascii="Lucida Sans" w:hAnsi="Lucida Sans"/>
                          <w:sz w:val="20"/>
                        </w:rPr>
                      </w:pPr>
                      <w:r w:rsidRPr="00435EC8">
                        <w:rPr>
                          <w:rFonts w:ascii="Lucida Sans" w:hAnsi="Lucida Sans"/>
                          <w:sz w:val="20"/>
                        </w:rPr>
                        <w:t>Check the box next to the contacts you want to email.</w:t>
                      </w:r>
                    </w:p>
                    <w:p w:rsidR="000643F6" w:rsidRPr="00435EC8" w:rsidRDefault="00E13BDB">
                      <w:pPr>
                        <w:pStyle w:val="FreeFormA"/>
                        <w:numPr>
                          <w:ilvl w:val="0"/>
                          <w:numId w:val="19"/>
                        </w:numPr>
                        <w:tabs>
                          <w:tab w:val="clear" w:pos="360"/>
                          <w:tab w:val="num" w:pos="1080"/>
                        </w:tabs>
                        <w:ind w:left="1080" w:hanging="360"/>
                        <w:rPr>
                          <w:rFonts w:ascii="Lucida Sans" w:hAnsi="Lucida Sans"/>
                          <w:b/>
                          <w:sz w:val="20"/>
                        </w:rPr>
                      </w:pPr>
                      <w:r w:rsidRPr="00435EC8">
                        <w:rPr>
                          <w:rFonts w:ascii="Lucida Sans" w:hAnsi="Lucida Sans"/>
                          <w:sz w:val="20"/>
                        </w:rPr>
                        <w:t xml:space="preserve">To email every contact in your address book, click </w:t>
                      </w:r>
                      <w:r w:rsidRPr="00435EC8">
                        <w:rPr>
                          <w:rFonts w:ascii="Lucida Sans" w:hAnsi="Lucida Sans"/>
                          <w:b/>
                          <w:sz w:val="20"/>
                        </w:rPr>
                        <w:t>Email All</w:t>
                      </w:r>
                    </w:p>
                    <w:p w:rsidR="000643F6" w:rsidRPr="00435EC8" w:rsidRDefault="00E13BDB">
                      <w:pPr>
                        <w:pStyle w:val="FreeFormA"/>
                        <w:numPr>
                          <w:ilvl w:val="0"/>
                          <w:numId w:val="19"/>
                        </w:numPr>
                        <w:tabs>
                          <w:tab w:val="clear" w:pos="360"/>
                          <w:tab w:val="num" w:pos="1080"/>
                        </w:tabs>
                        <w:ind w:left="1080" w:hanging="360"/>
                        <w:rPr>
                          <w:rFonts w:ascii="Lucida Sans" w:hAnsi="Lucida Sans"/>
                          <w:sz w:val="20"/>
                        </w:rPr>
                      </w:pPr>
                      <w:r w:rsidRPr="00435EC8">
                        <w:rPr>
                          <w:rFonts w:ascii="Lucida Sans" w:hAnsi="Lucida Sans"/>
                          <w:sz w:val="20"/>
                        </w:rPr>
                        <w:t xml:space="preserve">To email specific groups, click the </w:t>
                      </w:r>
                      <w:r w:rsidRPr="00435EC8">
                        <w:rPr>
                          <w:rFonts w:ascii="Lucida Sans" w:hAnsi="Lucida Sans"/>
                          <w:b/>
                          <w:sz w:val="20"/>
                        </w:rPr>
                        <w:t>Groups</w:t>
                      </w:r>
                      <w:r w:rsidRPr="00435EC8">
                        <w:rPr>
                          <w:rFonts w:ascii="Lucida Sans" w:hAnsi="Lucida Sans"/>
                          <w:sz w:val="20"/>
                        </w:rPr>
                        <w:t xml:space="preserve"> button above your contacts, next to the </w:t>
                      </w:r>
                      <w:r w:rsidRPr="00435EC8">
                        <w:rPr>
                          <w:rFonts w:ascii="Lucida Sans" w:hAnsi="Lucida Sans"/>
                          <w:b/>
                          <w:sz w:val="20"/>
                        </w:rPr>
                        <w:t>Individuals</w:t>
                      </w:r>
                      <w:r w:rsidRPr="00435EC8">
                        <w:rPr>
                          <w:rFonts w:ascii="Lucida Sans" w:hAnsi="Lucida Sans"/>
                          <w:sz w:val="20"/>
                        </w:rPr>
                        <w:t xml:space="preserve"> button.</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To use a suggested message, click on </w:t>
                      </w:r>
                      <w:r w:rsidRPr="00435EC8">
                        <w:rPr>
                          <w:rFonts w:ascii="Lucida Sans" w:hAnsi="Lucida Sans"/>
                          <w:b/>
                          <w:sz w:val="20"/>
                        </w:rPr>
                        <w:t>Template</w:t>
                      </w:r>
                      <w:r w:rsidRPr="00435EC8">
                        <w:rPr>
                          <w:rFonts w:ascii="Lucida Sans" w:hAnsi="Lucida Sans"/>
                          <w:sz w:val="20"/>
                        </w:rPr>
                        <w:t xml:space="preserve"> below the Subject field. The message will appear and customize it how you like. You can also choose to compose your own message.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Before you send your email, be sure to insert your name at the bottom.</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Under the email you will see sample layouts. Choose the image that you want to appear at the top of your email.</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Preview</w:t>
                      </w:r>
                      <w:r w:rsidRPr="00435EC8">
                        <w:rPr>
                          <w:rFonts w:ascii="Lucida Sans" w:hAnsi="Lucida Sans"/>
                          <w:sz w:val="20"/>
                        </w:rPr>
                        <w:t xml:space="preserve"> above the contacts to see what your message is going to look like.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20"/>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Send</w:t>
                      </w:r>
                      <w:r w:rsidRPr="00435EC8">
                        <w:rPr>
                          <w:rFonts w:ascii="Lucida Sans" w:hAnsi="Lucida Sans"/>
                          <w:sz w:val="20"/>
                        </w:rPr>
                        <w:t>. A message will appear telling you that your email was successfully sent.</w:t>
                      </w:r>
                    </w:p>
                    <w:p w:rsidR="000643F6" w:rsidRPr="00435EC8" w:rsidRDefault="000643F6">
                      <w:pPr>
                        <w:pStyle w:val="FreeFormA"/>
                        <w:rPr>
                          <w:rFonts w:ascii="Lucida Sans" w:hAnsi="Lucida Sans"/>
                          <w:sz w:val="20"/>
                        </w:rPr>
                      </w:pPr>
                    </w:p>
                    <w:p w:rsidR="000643F6" w:rsidRDefault="000643F6">
                      <w:pPr>
                        <w:pStyle w:val="FreeFormA"/>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0560" behindDoc="0" locked="0" layoutInCell="1" allowOverlap="1">
                <wp:simplePos x="0" y="0"/>
                <wp:positionH relativeFrom="page">
                  <wp:posOffset>266700</wp:posOffset>
                </wp:positionH>
                <wp:positionV relativeFrom="page">
                  <wp:posOffset>5029200</wp:posOffset>
                </wp:positionV>
                <wp:extent cx="7244080" cy="0"/>
                <wp:effectExtent l="9525" t="9525" r="13970" b="9525"/>
                <wp:wrapThrough wrapText="bothSides">
                  <wp:wrapPolygon edited="0">
                    <wp:start x="0" y="-2147483648"/>
                    <wp:lineTo x="0" y="-2147483648"/>
                    <wp:lineTo x="763" y="-2147483648"/>
                    <wp:lineTo x="763" y="-2147483648"/>
                    <wp:lineTo x="0" y="-2147483648"/>
                  </wp:wrapPolygon>
                </wp:wrapThrough>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080"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txbx>
                        <w:txbxContent>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Import Contacts</w:t>
                            </w:r>
                            <w:r w:rsidRPr="00435EC8">
                              <w:rPr>
                                <w:rFonts w:ascii="Lucida Sans" w:hAnsi="Lucida Sans"/>
                                <w:sz w:val="20"/>
                              </w:rPr>
                              <w:t xml:space="preserve"> button on the right to access the online import tool.</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Select the Email Application you wish to import your contacts from and click Next.</w:t>
                            </w:r>
                          </w:p>
                          <w:p w:rsidR="000643F6" w:rsidRPr="00435EC8" w:rsidRDefault="000643F6">
                            <w:pPr>
                              <w:pStyle w:val="FreeFormA"/>
                              <w:tabs>
                                <w:tab w:val="left" w:pos="360"/>
                              </w:tabs>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Enter the appropriate login information and log into your email account selected.</w:t>
                            </w:r>
                          </w:p>
                          <w:p w:rsidR="000643F6" w:rsidRDefault="000643F6">
                            <w:pPr>
                              <w:pStyle w:val="FreeFormA"/>
                              <w:tabs>
                                <w:tab w:val="left" w:pos="360"/>
                              </w:tabs>
                              <w:rPr>
                                <w:rFonts w:ascii="Times New Roman" w:eastAsia="Times New Roman" w:hAnsi="Times New Roman"/>
                                <w:color w:val="auto"/>
                                <w:sz w:val="20"/>
                              </w:rPr>
                            </w:pPr>
                          </w:p>
                        </w:txbxContent>
                      </wps:txbx>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1pt,396pt" to="591.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" strokeweight="1.25pt">
                <v:fill o:detectmouseclick="t"/>
                <v:stroke joinstyle="miter"/>
                <w10:wrap type="through" anchorx="page" anchory="page"/>
              </v:line>
            </w:pict>
          </mc:Fallback>
        </mc:AlternateContent>
      </w:r>
      <w:r>
        <w:rPr>
          <w:noProof/>
        </w:rPr>
        <mc:AlternateContent>
          <mc:Choice Requires="wps">
            <w:drawing>
              <wp:anchor distT="152400" distB="152400" distL="152400" distR="152400" simplePos="0" relativeHeight="251651584" behindDoc="0" locked="0" layoutInCell="1" allowOverlap="1">
                <wp:simplePos x="0" y="0"/>
                <wp:positionH relativeFrom="page">
                  <wp:posOffset>342900</wp:posOffset>
                </wp:positionH>
                <wp:positionV relativeFrom="page">
                  <wp:posOffset>5067300</wp:posOffset>
                </wp:positionV>
                <wp:extent cx="7251700" cy="495300"/>
                <wp:effectExtent l="0" t="0" r="0" b="0"/>
                <wp:wrapSquare wrapText="bothSides"/>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jc w:val="center"/>
                              <w:rPr>
                                <w:rFonts w:ascii="Lucida Sans" w:hAnsi="Lucida Sans"/>
                                <w:color w:val="A73C66"/>
                              </w:rPr>
                            </w:pPr>
                            <w:r w:rsidRPr="00435EC8">
                              <w:rPr>
                                <w:rFonts w:ascii="Lucida Sans" w:hAnsi="Lucida Sans"/>
                                <w:color w:val="A73C66"/>
                              </w:rPr>
                              <w:t>Send Emails to Your Friends, Family and Co-Workers</w:t>
                            </w:r>
                          </w:p>
                          <w:p w:rsidR="000643F6" w:rsidRPr="00435EC8" w:rsidRDefault="000643F6">
                            <w:pPr>
                              <w:jc w:val="both"/>
                              <w:rPr>
                                <w:rFonts w:ascii="Lucida Sans" w:hAnsi="Lucida Sans"/>
                                <w:sz w:val="20"/>
                              </w:rPr>
                            </w:pPr>
                          </w:p>
                          <w:p w:rsidR="000643F6" w:rsidRPr="00435EC8" w:rsidRDefault="00E13BDB">
                            <w:pPr>
                              <w:jc w:val="center"/>
                              <w:rPr>
                                <w:rFonts w:ascii="Lucida Sans" w:eastAsia="Times New Roman" w:hAnsi="Lucida Sans"/>
                                <w:color w:val="auto"/>
                                <w:sz w:val="20"/>
                              </w:rPr>
                            </w:pPr>
                            <w:r w:rsidRPr="00435EC8">
                              <w:rPr>
                                <w:rFonts w:ascii="Lucida Sans" w:hAnsi="Lucida Sans"/>
                                <w:sz w:val="20"/>
                              </w:rPr>
                              <w:t>You have the option to create your own email or customize and edit one of the templates available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7pt;margin-top:399pt;width:571pt;height:39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" filled="f" stroked="f" strokeweight="1pt">
                <v:path arrowok="t"/>
                <v:textbox inset="0,0,0,0">
                  <w:txbxContent>
                    <w:p w:rsidR="000643F6" w:rsidRPr="00435EC8" w:rsidRDefault="00E13BDB">
                      <w:pPr>
                        <w:jc w:val="center"/>
                        <w:rPr>
                          <w:rFonts w:ascii="Lucida Sans" w:hAnsi="Lucida Sans"/>
                          <w:color w:val="A73C66"/>
                        </w:rPr>
                      </w:pPr>
                      <w:r w:rsidRPr="00435EC8">
                        <w:rPr>
                          <w:rFonts w:ascii="Lucida Sans" w:hAnsi="Lucida Sans"/>
                          <w:color w:val="A73C66"/>
                        </w:rPr>
                        <w:t>Send Emails to Your Friends, Family and Co-Workers</w:t>
                      </w:r>
                    </w:p>
                    <w:p w:rsidR="000643F6" w:rsidRPr="00435EC8" w:rsidRDefault="000643F6">
                      <w:pPr>
                        <w:jc w:val="both"/>
                        <w:rPr>
                          <w:rFonts w:ascii="Lucida Sans" w:hAnsi="Lucida Sans"/>
                          <w:sz w:val="20"/>
                        </w:rPr>
                      </w:pPr>
                    </w:p>
                    <w:p w:rsidR="000643F6" w:rsidRPr="00435EC8" w:rsidRDefault="00E13BDB">
                      <w:pPr>
                        <w:jc w:val="center"/>
                        <w:rPr>
                          <w:rFonts w:ascii="Lucida Sans" w:eastAsia="Times New Roman" w:hAnsi="Lucida Sans"/>
                          <w:color w:val="auto"/>
                          <w:sz w:val="20"/>
                        </w:rPr>
                      </w:pPr>
                      <w:r w:rsidRPr="00435EC8">
                        <w:rPr>
                          <w:rFonts w:ascii="Lucida Sans" w:hAnsi="Lucida Sans"/>
                          <w:sz w:val="20"/>
                        </w:rPr>
                        <w:t>You have the option to create your own email or customize and edit one of the templates available to you.</w:t>
                      </w:r>
                    </w:p>
                  </w:txbxContent>
                </v:textbox>
                <w10:wrap type="square" anchorx="page" anchory="page"/>
              </v:rect>
            </w:pict>
          </mc:Fallback>
        </mc:AlternateContent>
      </w:r>
      <w:r>
        <w:rPr>
          <w:noProof/>
        </w:rPr>
        <mc:AlternateContent>
          <mc:Choice Requires="wps">
            <w:drawing>
              <wp:anchor distT="152400" distB="152400" distL="152400" distR="152400" simplePos="0" relativeHeight="251653632" behindDoc="0" locked="0" layoutInCell="1" allowOverlap="1">
                <wp:simplePos x="0" y="0"/>
                <wp:positionH relativeFrom="page">
                  <wp:posOffset>330200</wp:posOffset>
                </wp:positionH>
                <wp:positionV relativeFrom="page">
                  <wp:posOffset>495300</wp:posOffset>
                </wp:positionV>
                <wp:extent cx="7099300" cy="800100"/>
                <wp:effectExtent l="0" t="0" r="0" b="0"/>
                <wp:wrapSquare wrapText="bothSides"/>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jc w:val="center"/>
                              <w:rPr>
                                <w:rFonts w:ascii="Lucida Sans" w:hAnsi="Lucida Sans"/>
                                <w:color w:val="A73C66"/>
                              </w:rPr>
                            </w:pPr>
                            <w:r w:rsidRPr="00435EC8">
                              <w:rPr>
                                <w:rFonts w:ascii="Lucida Sans" w:hAnsi="Lucida Sans"/>
                                <w:color w:val="A73C66"/>
                              </w:rPr>
                              <w:t>Upload Your Contact List</w:t>
                            </w:r>
                          </w:p>
                          <w:p w:rsidR="000643F6" w:rsidRPr="00435EC8" w:rsidRDefault="000643F6">
                            <w:pPr>
                              <w:jc w:val="both"/>
                              <w:rPr>
                                <w:rFonts w:ascii="Lucida Sans" w:hAnsi="Lucida Sans"/>
                                <w:sz w:val="20"/>
                              </w:rPr>
                            </w:pPr>
                          </w:p>
                          <w:p w:rsidR="000643F6" w:rsidRPr="00435EC8" w:rsidRDefault="00E13BDB">
                            <w:pPr>
                              <w:jc w:val="both"/>
                              <w:rPr>
                                <w:rFonts w:ascii="Lucida Sans" w:eastAsia="Times New Roman" w:hAnsi="Lucida Sans"/>
                                <w:color w:val="auto"/>
                                <w:sz w:val="20"/>
                              </w:rPr>
                            </w:pPr>
                            <w:r w:rsidRPr="00435EC8">
                              <w:rPr>
                                <w:rFonts w:ascii="Lucida Sans" w:hAnsi="Lucida Sans"/>
                                <w:sz w:val="20"/>
                              </w:rPr>
                              <w:t>To make it easy to send emails to friends and family, you can use the Address Book widget to easily import contact information from another address book application that you use such as Gmail, Yahoo! or Outlook. You can also import your contacts from a .csv excel spreadsheet.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6pt;margin-top:39pt;width:559pt;height:63pt;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" filled="f" stroked="f" strokeweight="1pt">
                <v:path arrowok="t"/>
                <v:textbox inset="0,0,0,0">
                  <w:txbxContent>
                    <w:p w:rsidR="000643F6" w:rsidRPr="00435EC8" w:rsidRDefault="00E13BDB">
                      <w:pPr>
                        <w:jc w:val="center"/>
                        <w:rPr>
                          <w:rFonts w:ascii="Lucida Sans" w:hAnsi="Lucida Sans"/>
                          <w:color w:val="A73C66"/>
                        </w:rPr>
                      </w:pPr>
                      <w:r w:rsidRPr="00435EC8">
                        <w:rPr>
                          <w:rFonts w:ascii="Lucida Sans" w:hAnsi="Lucida Sans"/>
                          <w:color w:val="A73C66"/>
                        </w:rPr>
                        <w:t>Upload Your Contact List</w:t>
                      </w:r>
                    </w:p>
                    <w:p w:rsidR="000643F6" w:rsidRPr="00435EC8" w:rsidRDefault="000643F6">
                      <w:pPr>
                        <w:jc w:val="both"/>
                        <w:rPr>
                          <w:rFonts w:ascii="Lucida Sans" w:hAnsi="Lucida Sans"/>
                          <w:sz w:val="20"/>
                        </w:rPr>
                      </w:pPr>
                    </w:p>
                    <w:p w:rsidR="000643F6" w:rsidRPr="00435EC8" w:rsidRDefault="00E13BDB">
                      <w:pPr>
                        <w:jc w:val="both"/>
                        <w:rPr>
                          <w:rFonts w:ascii="Lucida Sans" w:eastAsia="Times New Roman" w:hAnsi="Lucida Sans"/>
                          <w:color w:val="auto"/>
                          <w:sz w:val="20"/>
                        </w:rPr>
                      </w:pPr>
                      <w:r w:rsidRPr="00435EC8">
                        <w:rPr>
                          <w:rFonts w:ascii="Lucida Sans" w:hAnsi="Lucida Sans"/>
                          <w:sz w:val="20"/>
                        </w:rPr>
                        <w:t>To make it easy to send emails to friends and family, you can use the Address Book widget to easily import contact information from another address book application that you use such as Gmail, Yahoo! or Outlook. You can also import your contacts from a .csv excel spreadsheet.</w:t>
                      </w:r>
                    </w:p>
                  </w:txbxContent>
                </v:textbox>
                <w10:wrap type="square" anchorx="page" anchory="page"/>
              </v:rect>
            </w:pict>
          </mc:Fallback>
        </mc:AlternateContent>
      </w:r>
      <w:r>
        <w:rPr>
          <w:noProof/>
        </w:rPr>
        <mc:AlternateContent>
          <mc:Choice Requires="wps">
            <w:drawing>
              <wp:anchor distT="152400" distB="152400" distL="152400" distR="152400" simplePos="0" relativeHeight="251655680" behindDoc="0" locked="0" layoutInCell="1" allowOverlap="1">
                <wp:simplePos x="0" y="0"/>
                <wp:positionH relativeFrom="page">
                  <wp:posOffset>825500</wp:posOffset>
                </wp:positionH>
                <wp:positionV relativeFrom="page">
                  <wp:posOffset>1473200</wp:posOffset>
                </wp:positionV>
                <wp:extent cx="6299200" cy="1574800"/>
                <wp:effectExtent l="0" t="0" r="0" b="0"/>
                <wp:wrapSquare wrapText="bothSides"/>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Import Contacts</w:t>
                            </w:r>
                            <w:r w:rsidRPr="00435EC8">
                              <w:rPr>
                                <w:rFonts w:ascii="Lucida Sans" w:hAnsi="Lucida Sans"/>
                                <w:sz w:val="20"/>
                              </w:rPr>
                              <w:t xml:space="preserve"> button on the right to access the online import tool.</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Select the Email Application you wish to import your contacts from and click Next.</w:t>
                            </w:r>
                          </w:p>
                          <w:p w:rsidR="000643F6" w:rsidRPr="00435EC8" w:rsidRDefault="000643F6">
                            <w:pPr>
                              <w:pStyle w:val="FreeFormA"/>
                              <w:tabs>
                                <w:tab w:val="left" w:pos="360"/>
                              </w:tabs>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Enter the appropriate login information and log into your email account selected.</w:t>
                            </w:r>
                          </w:p>
                          <w:p w:rsidR="000643F6" w:rsidRDefault="000643F6">
                            <w:pPr>
                              <w:pStyle w:val="FreeFormA"/>
                              <w:tabs>
                                <w:tab w:val="left" w:pos="360"/>
                              </w:tab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65pt;margin-top:116pt;width:496pt;height:124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" filled="f" stroked="f" strokeweight="1pt">
                <v:path arrowok="t"/>
                <v:textbox inset="0,0,0,0">
                  <w:txbxContent>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Email</w:t>
                      </w:r>
                      <w:r w:rsidRPr="00435EC8">
                        <w:rPr>
                          <w:rFonts w:ascii="Lucida Sans" w:hAnsi="Lucida Sans"/>
                          <w:sz w:val="20"/>
                        </w:rPr>
                        <w:t xml:space="preserve"> tab at the top of your Participant Center Homepage.</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w:t>
                      </w:r>
                      <w:r w:rsidRPr="00435EC8">
                        <w:rPr>
                          <w:rFonts w:ascii="Lucida Sans" w:hAnsi="Lucida Sans"/>
                          <w:b/>
                          <w:sz w:val="20"/>
                        </w:rPr>
                        <w:t>Contacts</w:t>
                      </w:r>
                      <w:r w:rsidRPr="00435EC8">
                        <w:rPr>
                          <w:rFonts w:ascii="Lucida Sans" w:hAnsi="Lucida Sans"/>
                          <w:sz w:val="20"/>
                        </w:rPr>
                        <w:t xml:space="preserve"> on the navigation bar located on the right side of the page. </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 xml:space="preserve">Click the </w:t>
                      </w:r>
                      <w:r w:rsidRPr="00435EC8">
                        <w:rPr>
                          <w:rFonts w:ascii="Lucida Sans" w:hAnsi="Lucida Sans"/>
                          <w:b/>
                          <w:sz w:val="20"/>
                        </w:rPr>
                        <w:t>Import Contacts</w:t>
                      </w:r>
                      <w:r w:rsidRPr="00435EC8">
                        <w:rPr>
                          <w:rFonts w:ascii="Lucida Sans" w:hAnsi="Lucida Sans"/>
                          <w:sz w:val="20"/>
                        </w:rPr>
                        <w:t xml:space="preserve"> button on the right to access the online import tool.</w:t>
                      </w:r>
                    </w:p>
                    <w:p w:rsidR="000643F6" w:rsidRPr="00435EC8" w:rsidRDefault="000643F6">
                      <w:pPr>
                        <w:pStyle w:val="FreeFormA"/>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Select the Email Application you wish to import your contacts from and click Next.</w:t>
                      </w:r>
                    </w:p>
                    <w:p w:rsidR="000643F6" w:rsidRPr="00435EC8" w:rsidRDefault="000643F6">
                      <w:pPr>
                        <w:pStyle w:val="FreeFormA"/>
                        <w:tabs>
                          <w:tab w:val="left" w:pos="360"/>
                        </w:tabs>
                        <w:rPr>
                          <w:rFonts w:ascii="Lucida Sans" w:hAnsi="Lucida Sans"/>
                          <w:sz w:val="20"/>
                        </w:rPr>
                      </w:pPr>
                    </w:p>
                    <w:p w:rsidR="000643F6" w:rsidRPr="00435EC8" w:rsidRDefault="00E13BDB">
                      <w:pPr>
                        <w:pStyle w:val="FreeFormA"/>
                        <w:numPr>
                          <w:ilvl w:val="0"/>
                          <w:numId w:val="13"/>
                        </w:numPr>
                        <w:ind w:hanging="360"/>
                        <w:rPr>
                          <w:rFonts w:ascii="Lucida Sans" w:hAnsi="Lucida Sans"/>
                          <w:sz w:val="20"/>
                        </w:rPr>
                      </w:pPr>
                      <w:r w:rsidRPr="00435EC8">
                        <w:rPr>
                          <w:rFonts w:ascii="Lucida Sans" w:hAnsi="Lucida Sans"/>
                          <w:sz w:val="20"/>
                        </w:rPr>
                        <w:t>Enter the appropriate login information and log into your email account selected.</w:t>
                      </w:r>
                    </w:p>
                    <w:p w:rsidR="000643F6" w:rsidRDefault="000643F6">
                      <w:pPr>
                        <w:pStyle w:val="FreeFormA"/>
                        <w:tabs>
                          <w:tab w:val="left" w:pos="360"/>
                        </w:tabs>
                        <w:rPr>
                          <w:rFonts w:ascii="Times New Roman" w:eastAsia="Times New Roman" w:hAnsi="Times New Roman"/>
                          <w:color w:val="auto"/>
                          <w:sz w:val="20"/>
                        </w:rPr>
                      </w:pPr>
                    </w:p>
                  </w:txbxContent>
                </v:textbox>
                <w10:wrap type="square" anchorx="page" anchory="page"/>
              </v:rect>
            </w:pict>
          </mc:Fallback>
        </mc:AlternateContent>
      </w:r>
    </w:p>
    <w:p w:rsidR="000643F6" w:rsidRDefault="00F05F38">
      <w:pPr>
        <w:pStyle w:val="ListParagraph"/>
        <w:ind w:left="0"/>
        <w:sectPr w:rsidR="000643F6">
          <w:headerReference w:type="even" r:id="rId11"/>
          <w:headerReference w:type="default" r:id="rId12"/>
          <w:footerReference w:type="even" r:id="rId13"/>
          <w:footerReference w:type="default" r:id="rId14"/>
          <w:pgSz w:w="12240" w:h="15840"/>
          <w:pgMar w:top="360" w:right="360" w:bottom="360" w:left="360" w:header="80" w:footer="80" w:gutter="0"/>
          <w:cols w:space="720"/>
        </w:sectPr>
      </w:pPr>
      <w:r>
        <w:rPr>
          <w:noProof/>
        </w:rPr>
        <w:lastRenderedPageBreak/>
        <mc:AlternateContent>
          <mc:Choice Requires="wps">
            <w:drawing>
              <wp:anchor distT="152400" distB="152400" distL="152400" distR="152400" simplePos="0" relativeHeight="251663872" behindDoc="0" locked="0" layoutInCell="1" allowOverlap="1">
                <wp:simplePos x="0" y="0"/>
                <wp:positionH relativeFrom="page">
                  <wp:posOffset>3987800</wp:posOffset>
                </wp:positionH>
                <wp:positionV relativeFrom="page">
                  <wp:posOffset>6692900</wp:posOffset>
                </wp:positionV>
                <wp:extent cx="3327400" cy="2926080"/>
                <wp:effectExtent l="0" t="0" r="0" b="1270"/>
                <wp:wrapSquare wrapText="bothSides"/>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pStyle w:val="FreeFormA"/>
                              <w:rPr>
                                <w:rFonts w:ascii="Lucida Sans" w:hAnsi="Lucida Sans"/>
                                <w:sz w:val="20"/>
                              </w:rPr>
                            </w:pPr>
                            <w:r w:rsidRPr="00435EC8">
                              <w:rPr>
                                <w:rFonts w:ascii="Lucida Sans" w:hAnsi="Lucida Sans"/>
                                <w:b/>
                                <w:sz w:val="20"/>
                              </w:rPr>
                              <w:t>To change your personal fundraising goal...</w:t>
                            </w:r>
                          </w:p>
                          <w:p w:rsidR="000643F6" w:rsidRPr="00435EC8" w:rsidRDefault="00E13BDB">
                            <w:pPr>
                              <w:pStyle w:val="FreeFormA"/>
                              <w:numPr>
                                <w:ilvl w:val="0"/>
                                <w:numId w:val="14"/>
                              </w:numPr>
                              <w:tabs>
                                <w:tab w:val="clear" w:pos="360"/>
                                <w:tab w:val="num" w:pos="720"/>
                              </w:tabs>
                              <w:spacing w:before="140"/>
                              <w:ind w:left="720" w:hanging="360"/>
                              <w:rPr>
                                <w:rFonts w:ascii="Lucida Sans" w:hAnsi="Lucida Sans"/>
                                <w:sz w:val="20"/>
                              </w:rPr>
                            </w:pPr>
                            <w:r w:rsidRPr="00435EC8">
                              <w:rPr>
                                <w:rFonts w:ascii="Lucida Sans" w:hAnsi="Lucida Sans"/>
                                <w:sz w:val="20"/>
                              </w:rPr>
                              <w:t xml:space="preserve">Click on the link below the Fundraising Progress Bar that says change. </w:t>
                            </w:r>
                          </w:p>
                          <w:p w:rsidR="000643F6" w:rsidRPr="00435EC8" w:rsidRDefault="00E13BDB">
                            <w:pPr>
                              <w:pStyle w:val="FreeFormA"/>
                              <w:numPr>
                                <w:ilvl w:val="0"/>
                                <w:numId w:val="14"/>
                              </w:numPr>
                              <w:tabs>
                                <w:tab w:val="clear" w:pos="360"/>
                                <w:tab w:val="num" w:pos="720"/>
                              </w:tabs>
                              <w:spacing w:before="140"/>
                              <w:ind w:left="720" w:hanging="360"/>
                              <w:rPr>
                                <w:rFonts w:ascii="Lucida Sans" w:hAnsi="Lucida Sans"/>
                                <w:sz w:val="20"/>
                              </w:rPr>
                            </w:pPr>
                            <w:r w:rsidRPr="00435EC8">
                              <w:rPr>
                                <w:rFonts w:ascii="Lucida Sans" w:hAnsi="Lucida Sans"/>
                                <w:sz w:val="20"/>
                              </w:rPr>
                              <w:t xml:space="preserve">A small box will appear, enter your new goal and click Submit. </w:t>
                            </w:r>
                          </w:p>
                          <w:p w:rsidR="000643F6" w:rsidRPr="00435EC8" w:rsidRDefault="00E13BDB">
                            <w:pPr>
                              <w:pStyle w:val="FreeFormA"/>
                              <w:numPr>
                                <w:ilvl w:val="0"/>
                                <w:numId w:val="14"/>
                              </w:numPr>
                              <w:tabs>
                                <w:tab w:val="clear" w:pos="360"/>
                                <w:tab w:val="num" w:pos="720"/>
                              </w:tabs>
                              <w:spacing w:before="140"/>
                              <w:ind w:left="720" w:hanging="360"/>
                              <w:rPr>
                                <w:rFonts w:ascii="Lucida Sans" w:hAnsi="Lucida Sans"/>
                                <w:sz w:val="20"/>
                              </w:rPr>
                            </w:pPr>
                            <w:r w:rsidRPr="00435EC8">
                              <w:rPr>
                                <w:rFonts w:ascii="Lucida Sans" w:hAnsi="Lucida Sans"/>
                                <w:sz w:val="20"/>
                              </w:rPr>
                              <w:t>Your new goal will be updated.</w:t>
                            </w:r>
                          </w:p>
                          <w:p w:rsidR="000643F6" w:rsidRPr="00435EC8" w:rsidRDefault="00E13BDB" w:rsidP="00435EC8">
                            <w:pPr>
                              <w:pStyle w:val="FreeFormA"/>
                              <w:numPr>
                                <w:ilvl w:val="0"/>
                                <w:numId w:val="22"/>
                              </w:numPr>
                              <w:spacing w:before="120"/>
                              <w:ind w:left="720" w:hanging="360"/>
                              <w:rPr>
                                <w:rFonts w:ascii="Lucida Sans" w:hAnsi="Lucida Sans"/>
                                <w:sz w:val="20"/>
                              </w:rPr>
                            </w:pPr>
                            <w:r w:rsidRPr="00435EC8">
                              <w:rPr>
                                <w:rFonts w:ascii="Lucida Sans" w:hAnsi="Lucida Sans"/>
                                <w:sz w:val="20"/>
                              </w:rPr>
                              <w:t>Below the graph on your Personal Progress Page, you will be able to turn off your gift notifications, view all personal donation or download your personal donations list.</w:t>
                            </w:r>
                          </w:p>
                          <w:p w:rsidR="000643F6" w:rsidRPr="00435EC8" w:rsidRDefault="00E13BDB" w:rsidP="00435EC8">
                            <w:pPr>
                              <w:pStyle w:val="FreeFormA"/>
                              <w:numPr>
                                <w:ilvl w:val="0"/>
                                <w:numId w:val="22"/>
                              </w:numPr>
                              <w:spacing w:before="120"/>
                              <w:rPr>
                                <w:rFonts w:ascii="Lucida Sans" w:hAnsi="Lucida Sans"/>
                                <w:sz w:val="20"/>
                              </w:rPr>
                            </w:pPr>
                            <w:r w:rsidRPr="00435EC8">
                              <w:rPr>
                                <w:rFonts w:ascii="Lucida Sans" w:hAnsi="Lucida Sans"/>
                                <w:sz w:val="20"/>
                              </w:rPr>
                              <w:t>At the right, you will see your Top 10 Donors.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314pt;margin-top:527pt;width:262pt;height:230.4pt;z-index:2516638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" filled="f" stroked="f" strokeweight="1pt">
                <v:path arrowok="t"/>
                <v:textbox inset="0,0,0,0">
                  <w:txbxContent>
                    <w:p w:rsidR="000643F6" w:rsidRPr="00435EC8" w:rsidRDefault="00E13BDB">
                      <w:pPr>
                        <w:pStyle w:val="FreeFormA"/>
                        <w:rPr>
                          <w:rFonts w:ascii="Lucida Sans" w:hAnsi="Lucida Sans"/>
                          <w:sz w:val="20"/>
                        </w:rPr>
                      </w:pPr>
                      <w:r w:rsidRPr="00435EC8">
                        <w:rPr>
                          <w:rFonts w:ascii="Lucida Sans" w:hAnsi="Lucida Sans"/>
                          <w:b/>
                          <w:sz w:val="20"/>
                        </w:rPr>
                        <w:t>To change your personal fundraising goal...</w:t>
                      </w:r>
                    </w:p>
                    <w:p w:rsidR="000643F6" w:rsidRPr="00435EC8" w:rsidRDefault="00E13BDB">
                      <w:pPr>
                        <w:pStyle w:val="FreeFormA"/>
                        <w:numPr>
                          <w:ilvl w:val="0"/>
                          <w:numId w:val="14"/>
                        </w:numPr>
                        <w:tabs>
                          <w:tab w:val="clear" w:pos="360"/>
                          <w:tab w:val="num" w:pos="720"/>
                        </w:tabs>
                        <w:spacing w:before="140"/>
                        <w:ind w:left="720" w:hanging="360"/>
                        <w:rPr>
                          <w:rFonts w:ascii="Lucida Sans" w:hAnsi="Lucida Sans"/>
                          <w:sz w:val="20"/>
                        </w:rPr>
                      </w:pPr>
                      <w:r w:rsidRPr="00435EC8">
                        <w:rPr>
                          <w:rFonts w:ascii="Lucida Sans" w:hAnsi="Lucida Sans"/>
                          <w:sz w:val="20"/>
                        </w:rPr>
                        <w:t xml:space="preserve">Click on the link below the Fundraising Progress Bar that says change. </w:t>
                      </w:r>
                    </w:p>
                    <w:p w:rsidR="000643F6" w:rsidRPr="00435EC8" w:rsidRDefault="00E13BDB">
                      <w:pPr>
                        <w:pStyle w:val="FreeFormA"/>
                        <w:numPr>
                          <w:ilvl w:val="0"/>
                          <w:numId w:val="14"/>
                        </w:numPr>
                        <w:tabs>
                          <w:tab w:val="clear" w:pos="360"/>
                          <w:tab w:val="num" w:pos="720"/>
                        </w:tabs>
                        <w:spacing w:before="140"/>
                        <w:ind w:left="720" w:hanging="360"/>
                        <w:rPr>
                          <w:rFonts w:ascii="Lucida Sans" w:hAnsi="Lucida Sans"/>
                          <w:sz w:val="20"/>
                        </w:rPr>
                      </w:pPr>
                      <w:r w:rsidRPr="00435EC8">
                        <w:rPr>
                          <w:rFonts w:ascii="Lucida Sans" w:hAnsi="Lucida Sans"/>
                          <w:sz w:val="20"/>
                        </w:rPr>
                        <w:t xml:space="preserve">A small box will appear, enter your new goal and click Submit. </w:t>
                      </w:r>
                    </w:p>
                    <w:p w:rsidR="000643F6" w:rsidRPr="00435EC8" w:rsidRDefault="00E13BDB">
                      <w:pPr>
                        <w:pStyle w:val="FreeFormA"/>
                        <w:numPr>
                          <w:ilvl w:val="0"/>
                          <w:numId w:val="14"/>
                        </w:numPr>
                        <w:tabs>
                          <w:tab w:val="clear" w:pos="360"/>
                          <w:tab w:val="num" w:pos="720"/>
                        </w:tabs>
                        <w:spacing w:before="140"/>
                        <w:ind w:left="720" w:hanging="360"/>
                        <w:rPr>
                          <w:rFonts w:ascii="Lucida Sans" w:hAnsi="Lucida Sans"/>
                          <w:sz w:val="20"/>
                        </w:rPr>
                      </w:pPr>
                      <w:r w:rsidRPr="00435EC8">
                        <w:rPr>
                          <w:rFonts w:ascii="Lucida Sans" w:hAnsi="Lucida Sans"/>
                          <w:sz w:val="20"/>
                        </w:rPr>
                        <w:t>Your new goal will be updated.</w:t>
                      </w:r>
                    </w:p>
                    <w:p w:rsidR="000643F6" w:rsidRPr="00435EC8" w:rsidRDefault="00E13BDB" w:rsidP="00435EC8">
                      <w:pPr>
                        <w:pStyle w:val="FreeFormA"/>
                        <w:numPr>
                          <w:ilvl w:val="0"/>
                          <w:numId w:val="22"/>
                        </w:numPr>
                        <w:spacing w:before="120"/>
                        <w:ind w:left="720" w:hanging="360"/>
                        <w:rPr>
                          <w:rFonts w:ascii="Lucida Sans" w:hAnsi="Lucida Sans"/>
                          <w:sz w:val="20"/>
                        </w:rPr>
                      </w:pPr>
                      <w:r w:rsidRPr="00435EC8">
                        <w:rPr>
                          <w:rFonts w:ascii="Lucida Sans" w:hAnsi="Lucida Sans"/>
                          <w:sz w:val="20"/>
                        </w:rPr>
                        <w:t>Below the graph on your Personal Progress Page, you will be able to turn off your gift notifications, view all personal donation or download your personal donations list.</w:t>
                      </w:r>
                    </w:p>
                    <w:p w:rsidR="000643F6" w:rsidRPr="00435EC8" w:rsidRDefault="00E13BDB" w:rsidP="00435EC8">
                      <w:pPr>
                        <w:pStyle w:val="FreeFormA"/>
                        <w:numPr>
                          <w:ilvl w:val="0"/>
                          <w:numId w:val="22"/>
                        </w:numPr>
                        <w:spacing w:before="120"/>
                        <w:rPr>
                          <w:rFonts w:ascii="Lucida Sans" w:hAnsi="Lucida Sans"/>
                          <w:sz w:val="20"/>
                        </w:rPr>
                      </w:pPr>
                      <w:r w:rsidRPr="00435EC8">
                        <w:rPr>
                          <w:rFonts w:ascii="Lucida Sans" w:hAnsi="Lucida Sans"/>
                          <w:sz w:val="20"/>
                        </w:rPr>
                        <w:t>At the right, you will see your Top 10 Donors.</w:t>
                      </w: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simplePos x="0" y="0"/>
                <wp:positionH relativeFrom="page">
                  <wp:posOffset>254000</wp:posOffset>
                </wp:positionH>
                <wp:positionV relativeFrom="page">
                  <wp:posOffset>596900</wp:posOffset>
                </wp:positionV>
                <wp:extent cx="7239000" cy="4368800"/>
                <wp:effectExtent l="0" t="0" r="3175" b="0"/>
                <wp:wrapSquare wrapText="bothSides"/>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0" cy="43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 xml:space="preserve">Click on the </w:t>
                            </w:r>
                            <w:r w:rsidRPr="00435EC8">
                              <w:rPr>
                                <w:rFonts w:ascii="Lucida Sans" w:hAnsi="Lucida Sans"/>
                                <w:b/>
                                <w:sz w:val="20"/>
                              </w:rPr>
                              <w:t>Personal Page</w:t>
                            </w:r>
                            <w:r w:rsidRPr="00435EC8">
                              <w:rPr>
                                <w:rFonts w:ascii="Lucida Sans" w:hAnsi="Lucida Sans"/>
                                <w:sz w:val="20"/>
                              </w:rPr>
                              <w:t xml:space="preserve"> tab at the top of your Participant Center Homepage.</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Each Personal Page has a unique URL (we have highlighted it in blue). This is a direct link to your web page giving your donors an easy, quick way to make a pledge toward your goal.</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Change the title of your Personal Page.</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Optional, default text is already entered in the body area, but you may edit it however you like. Add your personal story or use your personal page to pay tribute to a loved one touched by breast cancer.</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 xml:space="preserve">You may upload a photo or video by clicking on </w:t>
                            </w:r>
                            <w:r w:rsidRPr="00435EC8">
                              <w:rPr>
                                <w:rFonts w:ascii="Lucida Sans" w:hAnsi="Lucida Sans"/>
                                <w:b/>
                                <w:sz w:val="20"/>
                              </w:rPr>
                              <w:t>Photos/Video</w:t>
                            </w:r>
                            <w:r w:rsidRPr="00435EC8">
                              <w:rPr>
                                <w:rFonts w:ascii="Lucida Sans" w:hAnsi="Lucida Sans"/>
                                <w:sz w:val="20"/>
                              </w:rPr>
                              <w:t xml:space="preserve"> on the right.</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ind w:hanging="360"/>
                              <w:jc w:val="both"/>
                              <w:rPr>
                                <w:rFonts w:ascii="Lucida Sans" w:hAnsi="Lucida Sans"/>
                                <w:sz w:val="20"/>
                              </w:rPr>
                            </w:pPr>
                            <w:r w:rsidRPr="00435EC8">
                              <w:rPr>
                                <w:rFonts w:ascii="Lucida Sans" w:hAnsi="Lucida Sans"/>
                                <w:b/>
                                <w:sz w:val="20"/>
                              </w:rPr>
                              <w:t>Components</w:t>
                            </w:r>
                            <w:r w:rsidRPr="00435EC8">
                              <w:rPr>
                                <w:rFonts w:ascii="Lucida Sans" w:hAnsi="Lucida Sans"/>
                                <w:sz w:val="20"/>
                              </w:rPr>
                              <w:t xml:space="preserve"> will allow you to choose if you want to display your Fundraising Thermometer, personal blog or Fundraising Honor Roll on your web page.</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ind w:hanging="360"/>
                              <w:jc w:val="both"/>
                              <w:rPr>
                                <w:rFonts w:ascii="Lucida Sans" w:hAnsi="Lucida Sans"/>
                                <w:sz w:val="20"/>
                              </w:rPr>
                            </w:pPr>
                            <w:r w:rsidRPr="00435EC8">
                              <w:rPr>
                                <w:rFonts w:ascii="Lucida Sans" w:hAnsi="Lucida Sans"/>
                                <w:sz w:val="20"/>
                              </w:rPr>
                              <w:t xml:space="preserve">Click </w:t>
                            </w:r>
                            <w:r w:rsidRPr="00435EC8">
                              <w:rPr>
                                <w:rFonts w:ascii="Lucida Sans" w:hAnsi="Lucida Sans"/>
                                <w:b/>
                                <w:sz w:val="20"/>
                              </w:rPr>
                              <w:t>Preview</w:t>
                            </w:r>
                            <w:r w:rsidRPr="00435EC8">
                              <w:rPr>
                                <w:rFonts w:ascii="Lucida Sans" w:hAnsi="Lucida Sans"/>
                                <w:sz w:val="20"/>
                              </w:rPr>
                              <w:t xml:space="preserve"> (near the bottom of the page). A separate browser window opens up to display your Personal Page. Make changes if necessary.</w:t>
                            </w:r>
                          </w:p>
                          <w:p w:rsidR="000643F6" w:rsidRPr="00435EC8" w:rsidRDefault="000643F6">
                            <w:pPr>
                              <w:pStyle w:val="FreeFormA"/>
                              <w:tabs>
                                <w:tab w:val="left" w:pos="360"/>
                              </w:tabs>
                              <w:jc w:val="both"/>
                              <w:rPr>
                                <w:rFonts w:ascii="Lucida Sans" w:hAnsi="Lucida Sans"/>
                                <w:sz w:val="20"/>
                              </w:rPr>
                            </w:pPr>
                          </w:p>
                          <w:p w:rsidR="000643F6" w:rsidRPr="00435EC8" w:rsidRDefault="00E13BDB">
                            <w:pPr>
                              <w:pStyle w:val="FreeFormA"/>
                              <w:tabs>
                                <w:tab w:val="left" w:pos="360"/>
                              </w:tabs>
                              <w:jc w:val="both"/>
                              <w:rPr>
                                <w:rFonts w:ascii="Lucida Sans" w:eastAsia="Times New Roman" w:hAnsi="Lucida Sans"/>
                                <w:color w:val="auto"/>
                                <w:sz w:val="20"/>
                              </w:rPr>
                            </w:pPr>
                            <w:r w:rsidRPr="00435EC8">
                              <w:rPr>
                                <w:rFonts w:ascii="Lucida Sans" w:hAnsi="Lucida Sans"/>
                                <w:sz w:val="20"/>
                              </w:rPr>
                              <w:t xml:space="preserve">8. When finished, click </w:t>
                            </w:r>
                            <w:r w:rsidRPr="00435EC8">
                              <w:rPr>
                                <w:rFonts w:ascii="Lucida Sans" w:hAnsi="Lucida Sans"/>
                                <w:b/>
                                <w:sz w:val="20"/>
                              </w:rPr>
                              <w:t>Save</w:t>
                            </w:r>
                            <w:r w:rsidRPr="00435EC8">
                              <w:rPr>
                                <w:rFonts w:ascii="Lucida Sans" w:hAnsi="Lucida Sans"/>
                                <w:sz w:val="20"/>
                              </w:rPr>
                              <w:t xml:space="preserve">. A message stating that your content was successfully saved will pop up.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20pt;margin-top:47pt;width:570pt;height:344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" filled="f" stroked="f" strokeweight="1pt">
                <v:path arrowok="t"/>
                <v:textbox inset="0,0,0,0">
                  <w:txbxContent>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 xml:space="preserve">Click on the </w:t>
                      </w:r>
                      <w:r w:rsidRPr="00435EC8">
                        <w:rPr>
                          <w:rFonts w:ascii="Lucida Sans" w:hAnsi="Lucida Sans"/>
                          <w:b/>
                          <w:sz w:val="20"/>
                        </w:rPr>
                        <w:t>Personal Page</w:t>
                      </w:r>
                      <w:r w:rsidRPr="00435EC8">
                        <w:rPr>
                          <w:rFonts w:ascii="Lucida Sans" w:hAnsi="Lucida Sans"/>
                          <w:sz w:val="20"/>
                        </w:rPr>
                        <w:t xml:space="preserve"> tab at the top of your Participant Center Homepage.</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Each Personal Page has a unique URL (we have highlighted it in blue). This is a direct link to your web page giving your donors an easy, quick way to make a pledge toward your goal.</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Change the title of your Personal Page.</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Optional, default text is already entered in the body area, but you may edit it however you like. Add your personal story or use your personal page to pay tribute to a loved one touched by breast cancer.</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tabs>
                          <w:tab w:val="clear" w:pos="360"/>
                          <w:tab w:val="num" w:pos="7200"/>
                        </w:tabs>
                        <w:ind w:left="7200" w:hanging="360"/>
                        <w:jc w:val="both"/>
                        <w:rPr>
                          <w:rFonts w:ascii="Lucida Sans" w:hAnsi="Lucida Sans"/>
                          <w:sz w:val="20"/>
                        </w:rPr>
                      </w:pPr>
                      <w:r w:rsidRPr="00435EC8">
                        <w:rPr>
                          <w:rFonts w:ascii="Lucida Sans" w:hAnsi="Lucida Sans"/>
                          <w:sz w:val="20"/>
                        </w:rPr>
                        <w:t xml:space="preserve">You may upload a photo or video by clicking on </w:t>
                      </w:r>
                      <w:r w:rsidRPr="00435EC8">
                        <w:rPr>
                          <w:rFonts w:ascii="Lucida Sans" w:hAnsi="Lucida Sans"/>
                          <w:b/>
                          <w:sz w:val="20"/>
                        </w:rPr>
                        <w:t>Photos/Video</w:t>
                      </w:r>
                      <w:r w:rsidRPr="00435EC8">
                        <w:rPr>
                          <w:rFonts w:ascii="Lucida Sans" w:hAnsi="Lucida Sans"/>
                          <w:sz w:val="20"/>
                        </w:rPr>
                        <w:t xml:space="preserve"> on the right.</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ind w:hanging="360"/>
                        <w:jc w:val="both"/>
                        <w:rPr>
                          <w:rFonts w:ascii="Lucida Sans" w:hAnsi="Lucida Sans"/>
                          <w:sz w:val="20"/>
                        </w:rPr>
                      </w:pPr>
                      <w:r w:rsidRPr="00435EC8">
                        <w:rPr>
                          <w:rFonts w:ascii="Lucida Sans" w:hAnsi="Lucida Sans"/>
                          <w:b/>
                          <w:sz w:val="20"/>
                        </w:rPr>
                        <w:t>Components</w:t>
                      </w:r>
                      <w:r w:rsidRPr="00435EC8">
                        <w:rPr>
                          <w:rFonts w:ascii="Lucida Sans" w:hAnsi="Lucida Sans"/>
                          <w:sz w:val="20"/>
                        </w:rPr>
                        <w:t xml:space="preserve"> will allow you to choose if you want to display your Fundraising Thermometer, personal blog or Fundraising Honor Roll on your web page.</w:t>
                      </w:r>
                    </w:p>
                    <w:p w:rsidR="000643F6" w:rsidRPr="00435EC8" w:rsidRDefault="000643F6">
                      <w:pPr>
                        <w:pStyle w:val="FreeFormA"/>
                        <w:jc w:val="both"/>
                        <w:rPr>
                          <w:rFonts w:ascii="Lucida Sans" w:hAnsi="Lucida Sans"/>
                          <w:sz w:val="20"/>
                        </w:rPr>
                      </w:pPr>
                    </w:p>
                    <w:p w:rsidR="000643F6" w:rsidRPr="00435EC8" w:rsidRDefault="00E13BDB">
                      <w:pPr>
                        <w:pStyle w:val="FreeFormA"/>
                        <w:numPr>
                          <w:ilvl w:val="8"/>
                          <w:numId w:val="6"/>
                        </w:numPr>
                        <w:ind w:hanging="360"/>
                        <w:jc w:val="both"/>
                        <w:rPr>
                          <w:rFonts w:ascii="Lucida Sans" w:hAnsi="Lucida Sans"/>
                          <w:sz w:val="20"/>
                        </w:rPr>
                      </w:pPr>
                      <w:r w:rsidRPr="00435EC8">
                        <w:rPr>
                          <w:rFonts w:ascii="Lucida Sans" w:hAnsi="Lucida Sans"/>
                          <w:sz w:val="20"/>
                        </w:rPr>
                        <w:t xml:space="preserve">Click </w:t>
                      </w:r>
                      <w:r w:rsidRPr="00435EC8">
                        <w:rPr>
                          <w:rFonts w:ascii="Lucida Sans" w:hAnsi="Lucida Sans"/>
                          <w:b/>
                          <w:sz w:val="20"/>
                        </w:rPr>
                        <w:t>Preview</w:t>
                      </w:r>
                      <w:r w:rsidRPr="00435EC8">
                        <w:rPr>
                          <w:rFonts w:ascii="Lucida Sans" w:hAnsi="Lucida Sans"/>
                          <w:sz w:val="20"/>
                        </w:rPr>
                        <w:t xml:space="preserve"> (near the bottom of the page). A separate browser window opens up to display your Personal Page. Make changes if necessary.</w:t>
                      </w:r>
                    </w:p>
                    <w:p w:rsidR="000643F6" w:rsidRPr="00435EC8" w:rsidRDefault="000643F6">
                      <w:pPr>
                        <w:pStyle w:val="FreeFormA"/>
                        <w:tabs>
                          <w:tab w:val="left" w:pos="360"/>
                        </w:tabs>
                        <w:jc w:val="both"/>
                        <w:rPr>
                          <w:rFonts w:ascii="Lucida Sans" w:hAnsi="Lucida Sans"/>
                          <w:sz w:val="20"/>
                        </w:rPr>
                      </w:pPr>
                    </w:p>
                    <w:p w:rsidR="000643F6" w:rsidRPr="00435EC8" w:rsidRDefault="00E13BDB">
                      <w:pPr>
                        <w:pStyle w:val="FreeFormA"/>
                        <w:tabs>
                          <w:tab w:val="left" w:pos="360"/>
                        </w:tabs>
                        <w:jc w:val="both"/>
                        <w:rPr>
                          <w:rFonts w:ascii="Lucida Sans" w:eastAsia="Times New Roman" w:hAnsi="Lucida Sans"/>
                          <w:color w:val="auto"/>
                          <w:sz w:val="20"/>
                        </w:rPr>
                      </w:pPr>
                      <w:r w:rsidRPr="00435EC8">
                        <w:rPr>
                          <w:rFonts w:ascii="Lucida Sans" w:hAnsi="Lucida Sans"/>
                          <w:sz w:val="20"/>
                        </w:rPr>
                        <w:t xml:space="preserve">8. When finished, click </w:t>
                      </w:r>
                      <w:r w:rsidRPr="00435EC8">
                        <w:rPr>
                          <w:rFonts w:ascii="Lucida Sans" w:hAnsi="Lucida Sans"/>
                          <w:b/>
                          <w:sz w:val="20"/>
                        </w:rPr>
                        <w:t>Save</w:t>
                      </w:r>
                      <w:r w:rsidRPr="00435EC8">
                        <w:rPr>
                          <w:rFonts w:ascii="Lucida Sans" w:hAnsi="Lucida Sans"/>
                          <w:sz w:val="20"/>
                        </w:rPr>
                        <w:t xml:space="preserve">. A message stating that your content was successfully saved will pop up. </w:t>
                      </w:r>
                    </w:p>
                  </w:txbxContent>
                </v:textbox>
                <w10:wrap type="square" anchorx="page" anchory="page"/>
              </v:rect>
            </w:pict>
          </mc:Fallback>
        </mc:AlternateContent>
      </w:r>
      <w:r>
        <w:rPr>
          <w:noProof/>
        </w:rPr>
        <mc:AlternateContent>
          <mc:Choice Requires="wps">
            <w:drawing>
              <wp:anchor distT="152400" distB="152400" distL="152400" distR="152400" simplePos="0" relativeHeight="251657728" behindDoc="0" locked="0" layoutInCell="1" allowOverlap="1">
                <wp:simplePos x="0" y="0"/>
                <wp:positionH relativeFrom="page">
                  <wp:posOffset>330200</wp:posOffset>
                </wp:positionH>
                <wp:positionV relativeFrom="page">
                  <wp:posOffset>228600</wp:posOffset>
                </wp:positionV>
                <wp:extent cx="7124700" cy="381000"/>
                <wp:effectExtent l="0" t="0" r="3175" b="0"/>
                <wp:wrapSquare wrapText="bothSides"/>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jc w:val="center"/>
                              <w:rPr>
                                <w:rFonts w:ascii="Lucida Sans" w:hAnsi="Lucida Sans"/>
                                <w:color w:val="A73C66"/>
                              </w:rPr>
                            </w:pPr>
                            <w:r w:rsidRPr="00435EC8">
                              <w:rPr>
                                <w:rFonts w:ascii="Lucida Sans" w:hAnsi="Lucida Sans"/>
                                <w:color w:val="A73C66"/>
                              </w:rPr>
                              <w:t>Update Your Personal Page</w:t>
                            </w:r>
                          </w:p>
                          <w:p w:rsidR="000643F6" w:rsidRDefault="000643F6">
                            <w:pPr>
                              <w:jc w:val="cente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26pt;margin-top:18pt;width:561pt;height:3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" filled="f" stroked="f" strokeweight="1pt">
                <v:path arrowok="t"/>
                <v:textbox inset="0,0,0,0">
                  <w:txbxContent>
                    <w:p w:rsidR="000643F6" w:rsidRPr="00435EC8" w:rsidRDefault="00E13BDB">
                      <w:pPr>
                        <w:jc w:val="center"/>
                        <w:rPr>
                          <w:rFonts w:ascii="Lucida Sans" w:hAnsi="Lucida Sans"/>
                          <w:color w:val="A73C66"/>
                        </w:rPr>
                      </w:pPr>
                      <w:r w:rsidRPr="00435EC8">
                        <w:rPr>
                          <w:rFonts w:ascii="Lucida Sans" w:hAnsi="Lucida Sans"/>
                          <w:color w:val="A73C66"/>
                        </w:rPr>
                        <w:t>Update Your Personal Page</w:t>
                      </w:r>
                    </w:p>
                    <w:p w:rsidR="000643F6" w:rsidRDefault="000643F6">
                      <w:pPr>
                        <w:jc w:val="center"/>
                        <w:rPr>
                          <w:rFonts w:ascii="Times New Roman" w:eastAsia="Times New Roman" w:hAnsi="Times New Roman"/>
                          <w:color w:val="auto"/>
                          <w:sz w:val="20"/>
                        </w:rPr>
                      </w:pPr>
                    </w:p>
                  </w:txbxContent>
                </v:textbox>
                <w10:wrap type="square" anchorx="page" anchory="page"/>
              </v:rect>
            </w:pict>
          </mc:Fallback>
        </mc:AlternateContent>
      </w:r>
      <w:r w:rsidR="00FF1F8D">
        <w:rPr>
          <w:noProof/>
        </w:rPr>
        <w:drawing>
          <wp:anchor distT="0" distB="0" distL="114300" distR="114300" simplePos="0" relativeHeight="251658752" behindDoc="0" locked="0" layoutInCell="1" allowOverlap="1">
            <wp:simplePos x="0" y="0"/>
            <wp:positionH relativeFrom="page">
              <wp:posOffset>457200</wp:posOffset>
            </wp:positionH>
            <wp:positionV relativeFrom="page">
              <wp:posOffset>584200</wp:posOffset>
            </wp:positionV>
            <wp:extent cx="3934460" cy="2971800"/>
            <wp:effectExtent l="1905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3934460" cy="2971800"/>
                    </a:xfrm>
                    <a:prstGeom prst="rect">
                      <a:avLst/>
                    </a:prstGeom>
                    <a:noFill/>
                    <a:ln w="12700" cap="flat">
                      <a:noFill/>
                      <a:miter lim="800000"/>
                      <a:headEnd/>
                      <a:tailEnd/>
                    </a:ln>
                  </pic:spPr>
                </pic:pic>
              </a:graphicData>
            </a:graphic>
          </wp:anchor>
        </w:drawing>
      </w:r>
      <w:r>
        <w:rPr>
          <w:noProof/>
        </w:rPr>
        <mc:AlternateContent>
          <mc:Choice Requires="wps">
            <w:drawing>
              <wp:anchor distT="152400" distB="152400" distL="152400" distR="152400" simplePos="0" relativeHeight="251659776" behindDoc="0" locked="0" layoutInCell="1" allowOverlap="1">
                <wp:simplePos x="0" y="0"/>
                <wp:positionH relativeFrom="page">
                  <wp:posOffset>304800</wp:posOffset>
                </wp:positionH>
                <wp:positionV relativeFrom="page">
                  <wp:posOffset>5156200</wp:posOffset>
                </wp:positionV>
                <wp:extent cx="7129780" cy="3810"/>
                <wp:effectExtent l="9525" t="12700" r="13970" b="12065"/>
                <wp:wrapThrough wrapText="bothSides">
                  <wp:wrapPolygon edited="0">
                    <wp:start x="0" y="0"/>
                    <wp:lineTo x="0" y="0"/>
                    <wp:lineTo x="0" y="0"/>
                  </wp:wrapPolygon>
                </wp:wrapThrough>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780" cy="381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txbx>
                        <w:txbxContent>
                          <w:p w:rsidR="000643F6" w:rsidRPr="00EE7626" w:rsidRDefault="00E13BDB">
                            <w:pPr>
                              <w:pStyle w:val="FreeFormA"/>
                              <w:jc w:val="center"/>
                              <w:rPr>
                                <w:rFonts w:ascii="Lucida Sans" w:hAnsi="Lucida Sans"/>
                                <w:color w:val="A73C66"/>
                              </w:rPr>
                            </w:pPr>
                            <w:r w:rsidRPr="00EE7626">
                              <w:rPr>
                                <w:rFonts w:ascii="Lucida Sans" w:hAnsi="Lucida Sans"/>
                                <w:color w:val="A73C66"/>
                              </w:rPr>
                              <w:t>Entering Off-Line Donations</w:t>
                            </w:r>
                          </w:p>
                          <w:p w:rsidR="000643F6" w:rsidRPr="00EE7626" w:rsidRDefault="000643F6">
                            <w:pPr>
                              <w:pStyle w:val="FreeFormA"/>
                              <w:jc w:val="center"/>
                              <w:rPr>
                                <w:rFonts w:ascii="Lucida Sans" w:hAnsi="Lucida Sans"/>
                                <w:sz w:val="20"/>
                              </w:rPr>
                            </w:pPr>
                          </w:p>
                          <w:p w:rsidR="000643F6" w:rsidRPr="00EE7626" w:rsidRDefault="00E13BDB">
                            <w:pPr>
                              <w:pStyle w:val="FreeFormA"/>
                              <w:rPr>
                                <w:rFonts w:ascii="Lucida Sans" w:hAnsi="Lucida Sans"/>
                                <w:sz w:val="20"/>
                              </w:rPr>
                            </w:pPr>
                            <w:r w:rsidRPr="00EE7626">
                              <w:rPr>
                                <w:rFonts w:ascii="Lucida Sans" w:hAnsi="Lucida Sans"/>
                                <w:sz w:val="20"/>
                              </w:rPr>
                              <w:t xml:space="preserve">Your Progress Page is where all off-line donations are entered. </w:t>
                            </w:r>
                          </w:p>
                          <w:p w:rsidR="000643F6" w:rsidRPr="00EE7626" w:rsidRDefault="000643F6">
                            <w:pPr>
                              <w:pStyle w:val="FreeFormA"/>
                              <w:rPr>
                                <w:rFonts w:ascii="Lucida Sans" w:hAnsi="Lucida Sans"/>
                                <w:sz w:val="20"/>
                              </w:rPr>
                            </w:pPr>
                          </w:p>
                          <w:p w:rsidR="000643F6" w:rsidRPr="00EE7626" w:rsidRDefault="00E13BDB">
                            <w:pPr>
                              <w:pStyle w:val="FreeFormA"/>
                              <w:numPr>
                                <w:ilvl w:val="0"/>
                                <w:numId w:val="7"/>
                              </w:numPr>
                              <w:tabs>
                                <w:tab w:val="clear" w:pos="360"/>
                                <w:tab w:val="num" w:pos="720"/>
                              </w:tabs>
                              <w:spacing w:after="200"/>
                              <w:ind w:left="720" w:hanging="360"/>
                              <w:rPr>
                                <w:rFonts w:ascii="Lucida Sans" w:hAnsi="Lucida Sans"/>
                                <w:b/>
                                <w:sz w:val="20"/>
                              </w:rPr>
                            </w:pPr>
                            <w:r w:rsidRPr="00EE7626">
                              <w:rPr>
                                <w:rFonts w:ascii="Lucida Sans" w:hAnsi="Lucida Sans"/>
                                <w:sz w:val="20"/>
                              </w:rPr>
                              <w:t xml:space="preserve">Click the button on the right of Progress Page that says </w:t>
                            </w:r>
                            <w:r w:rsidRPr="00EE7626">
                              <w:rPr>
                                <w:rFonts w:ascii="Lucida Sans" w:hAnsi="Lucida Sans"/>
                                <w:b/>
                                <w:sz w:val="20"/>
                              </w:rPr>
                              <w:t>Enter new gift.</w:t>
                            </w:r>
                          </w:p>
                          <w:p w:rsidR="000643F6" w:rsidRPr="00EE7626" w:rsidRDefault="00E13BDB">
                            <w:pPr>
                              <w:pStyle w:val="FreeFormA"/>
                              <w:numPr>
                                <w:ilvl w:val="0"/>
                                <w:numId w:val="7"/>
                              </w:numPr>
                              <w:tabs>
                                <w:tab w:val="clear" w:pos="360"/>
                                <w:tab w:val="num" w:pos="720"/>
                              </w:tabs>
                              <w:spacing w:after="200"/>
                              <w:ind w:left="720" w:hanging="360"/>
                              <w:rPr>
                                <w:rFonts w:ascii="Lucida Sans" w:hAnsi="Lucida Sans"/>
                                <w:sz w:val="20"/>
                              </w:rPr>
                            </w:pPr>
                            <w:r w:rsidRPr="00EE7626">
                              <w:rPr>
                                <w:rFonts w:ascii="Lucida Sans" w:hAnsi="Lucida Sans"/>
                                <w:sz w:val="20"/>
                              </w:rPr>
                              <w:t xml:space="preserve">A new page will load. Complete the requested information and click </w:t>
                            </w:r>
                            <w:r w:rsidRPr="00EE7626">
                              <w:rPr>
                                <w:rFonts w:ascii="Lucida Sans" w:hAnsi="Lucida Sans"/>
                                <w:b/>
                                <w:sz w:val="20"/>
                              </w:rPr>
                              <w:t>Add</w:t>
                            </w:r>
                            <w:r w:rsidRPr="00EE7626">
                              <w:rPr>
                                <w:rFonts w:ascii="Lucida Sans" w:hAnsi="Lucida Sans"/>
                                <w:sz w:val="20"/>
                              </w:rPr>
                              <w:t>.</w:t>
                            </w:r>
                          </w:p>
                          <w:p w:rsidR="000643F6" w:rsidRPr="00EE7626" w:rsidRDefault="00E13BDB">
                            <w:pPr>
                              <w:pStyle w:val="FreeFormA"/>
                              <w:numPr>
                                <w:ilvl w:val="0"/>
                                <w:numId w:val="7"/>
                              </w:numPr>
                              <w:tabs>
                                <w:tab w:val="clear" w:pos="360"/>
                                <w:tab w:val="num" w:pos="720"/>
                              </w:tabs>
                              <w:spacing w:after="200"/>
                              <w:ind w:left="720" w:hanging="360"/>
                              <w:rPr>
                                <w:rFonts w:ascii="Lucida Sans" w:hAnsi="Lucida Sans"/>
                                <w:b/>
                                <w:sz w:val="20"/>
                              </w:rPr>
                            </w:pPr>
                            <w:r w:rsidRPr="00EE7626">
                              <w:rPr>
                                <w:rFonts w:ascii="Lucida Sans" w:hAnsi="Lucida Sans"/>
                                <w:sz w:val="20"/>
                              </w:rPr>
                              <w:t xml:space="preserve">Your graph will be updated, however your progress bar will not. </w:t>
                            </w:r>
                            <w:r w:rsidRPr="00EE7626">
                              <w:rPr>
                                <w:rFonts w:ascii="Lucida Sans" w:hAnsi="Lucida Sans"/>
                                <w:b/>
                                <w:sz w:val="20"/>
                              </w:rPr>
                              <w:t>Please note that your off-line donation WILL NOT show up on your progress bar OR your Personal Page until Komen receives the check or cash and confirms it in the system.</w:t>
                            </w:r>
                          </w:p>
                          <w:p w:rsidR="000643F6" w:rsidRPr="00EE7626" w:rsidRDefault="00E13BDB">
                            <w:pPr>
                              <w:pStyle w:val="FreeFormA"/>
                              <w:numPr>
                                <w:ilvl w:val="2"/>
                                <w:numId w:val="8"/>
                              </w:numPr>
                              <w:spacing w:after="200"/>
                              <w:ind w:hanging="1440"/>
                              <w:rPr>
                                <w:rFonts w:ascii="Lucida Sans" w:hAnsi="Lucida Sans"/>
                                <w:sz w:val="20"/>
                              </w:rPr>
                            </w:pPr>
                            <w:r w:rsidRPr="00EE7626">
                              <w:rPr>
                                <w:rFonts w:ascii="Lucida Sans" w:hAnsi="Lucida Sans"/>
                                <w:sz w:val="20"/>
                              </w:rPr>
                              <w:t>Mail all off-line donations (checks only) to...</w:t>
                            </w:r>
                          </w:p>
                          <w:p w:rsidR="00F05F38"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Komen Greater FW Race</w:t>
                            </w:r>
                          </w:p>
                          <w:p w:rsidR="00F05F38"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2216 Green Oaks Rd.</w:t>
                            </w:r>
                          </w:p>
                          <w:p w:rsidR="000643F6" w:rsidRPr="00386A4A"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Fort Worth, TX 76116</w:t>
                            </w:r>
                          </w:p>
                          <w:p w:rsidR="000643F6" w:rsidRPr="00EE7626" w:rsidRDefault="000643F6">
                            <w:pPr>
                              <w:pStyle w:val="FreeFormA"/>
                              <w:numPr>
                                <w:ilvl w:val="4"/>
                                <w:numId w:val="10"/>
                              </w:numPr>
                              <w:tabs>
                                <w:tab w:val="left" w:pos="2160"/>
                              </w:tabs>
                              <w:ind w:hanging="360"/>
                              <w:rPr>
                                <w:rFonts w:ascii="Lucida Sans" w:hAnsi="Lucida Sans"/>
                                <w:sz w:val="20"/>
                              </w:rPr>
                            </w:pPr>
                          </w:p>
                          <w:p w:rsidR="000643F6" w:rsidRPr="00EE7626" w:rsidRDefault="00E13BDB">
                            <w:pPr>
                              <w:pStyle w:val="FreeFormA"/>
                              <w:numPr>
                                <w:ilvl w:val="2"/>
                                <w:numId w:val="11"/>
                              </w:numPr>
                              <w:spacing w:after="200"/>
                              <w:ind w:hanging="1440"/>
                              <w:rPr>
                                <w:rFonts w:ascii="Lucida Sans" w:hAnsi="Lucida Sans"/>
                                <w:sz w:val="20"/>
                              </w:rPr>
                            </w:pPr>
                            <w:r w:rsidRPr="00EE7626">
                              <w:rPr>
                                <w:rFonts w:ascii="Lucida Sans" w:hAnsi="Lucida Sans"/>
                                <w:sz w:val="20"/>
                              </w:rPr>
                              <w:t>OR Drop off all off-line donations (check or cash) to...</w:t>
                            </w:r>
                          </w:p>
                          <w:p w:rsidR="00F05F38"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Komen Greater Fort Worth Office</w:t>
                            </w:r>
                          </w:p>
                          <w:p w:rsidR="00F05F38"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2216 Green Oaks Rd.</w:t>
                            </w:r>
                          </w:p>
                          <w:p w:rsidR="00F05F38" w:rsidRPr="00386A4A"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Fort Worth, TX 76116</w:t>
                            </w:r>
                          </w:p>
                          <w:p w:rsidR="000643F6" w:rsidRPr="00EE7626" w:rsidRDefault="000643F6">
                            <w:pPr>
                              <w:pStyle w:val="FreeFormA"/>
                              <w:tabs>
                                <w:tab w:val="left" w:pos="2160"/>
                              </w:tabs>
                              <w:rPr>
                                <w:rFonts w:ascii="Lucida Sans" w:hAnsi="Lucida Sans"/>
                                <w:sz w:val="20"/>
                              </w:rPr>
                            </w:pPr>
                          </w:p>
                          <w:p w:rsidR="000643F6" w:rsidRPr="00EE7626" w:rsidRDefault="00E13BDB">
                            <w:pPr>
                              <w:pStyle w:val="FreeFormA"/>
                              <w:spacing w:after="200"/>
                              <w:rPr>
                                <w:rFonts w:ascii="Lucida Sans" w:eastAsia="Times New Roman" w:hAnsi="Lucida Sans"/>
                                <w:color w:val="auto"/>
                                <w:sz w:val="20"/>
                              </w:rPr>
                            </w:pPr>
                            <w:r w:rsidRPr="00EE7626">
                              <w:rPr>
                                <w:rFonts w:ascii="Lucida Sans" w:hAnsi="Lucida Sans"/>
                                <w:b/>
                                <w:sz w:val="20"/>
                              </w:rPr>
                              <w:t>IMPORTANT</w:t>
                            </w:r>
                            <w:r w:rsidRPr="00EE7626">
                              <w:rPr>
                                <w:rFonts w:ascii="Lucida Sans" w:hAnsi="Lucida Sans"/>
                                <w:sz w:val="20"/>
                              </w:rPr>
                              <w:t xml:space="preserve">: Be sure a </w:t>
                            </w:r>
                            <w:r w:rsidRPr="00F05F38">
                              <w:rPr>
                                <w:rFonts w:ascii="Lucida Sans" w:hAnsi="Lucida Sans"/>
                                <w:color w:val="auto"/>
                                <w:sz w:val="20"/>
                              </w:rPr>
                              <w:t>pledge form</w:t>
                            </w:r>
                            <w:r w:rsidRPr="00EE7626">
                              <w:rPr>
                                <w:rFonts w:ascii="Lucida Sans" w:hAnsi="Lucida Sans"/>
                                <w:sz w:val="20"/>
                              </w:rPr>
                              <w:t xml:space="preserve"> or some other form of identifi</w:t>
                            </w:r>
                            <w:bookmarkStart w:id="0" w:name="_GoBack"/>
                            <w:bookmarkEnd w:id="0"/>
                            <w:r w:rsidRPr="00EE7626">
                              <w:rPr>
                                <w:rFonts w:ascii="Lucida Sans" w:hAnsi="Lucida Sans"/>
                                <w:sz w:val="20"/>
                              </w:rPr>
                              <w:t>cation accompanies your donation. We must be able to identify the donor as well as the recipient (you) in order to change your online entry to a confirmed donation.</w:t>
                            </w:r>
                          </w:p>
                        </w:txbxContent>
                      </wps:txbx>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4pt,406pt" to="585.4pt,4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" strokeweight="1pt">
                <v:fill o:detectmouseclick="t"/>
                <v:stroke joinstyle="miter"/>
                <w10:wrap type="through" anchorx="page" anchory="page"/>
              </v:line>
            </w:pict>
          </mc:Fallback>
        </mc:AlternateContent>
      </w:r>
      <w:r>
        <w:rPr>
          <w:noProof/>
        </w:rPr>
        <mc:AlternateContent>
          <mc:Choice Requires="wps">
            <w:drawing>
              <wp:anchor distT="152400" distB="152400" distL="152400" distR="152400" simplePos="0" relativeHeight="251660800" behindDoc="0" locked="0" layoutInCell="1" allowOverlap="1">
                <wp:simplePos x="0" y="0"/>
                <wp:positionH relativeFrom="page">
                  <wp:posOffset>215900</wp:posOffset>
                </wp:positionH>
                <wp:positionV relativeFrom="page">
                  <wp:posOffset>9931400</wp:posOffset>
                </wp:positionV>
                <wp:extent cx="7244080" cy="0"/>
                <wp:effectExtent l="15875" t="15875" r="17145" b="12700"/>
                <wp:wrapThrough wrapText="bothSides">
                  <wp:wrapPolygon edited="0">
                    <wp:start x="0" y="-2147483648"/>
                    <wp:lineTo x="0" y="-2147483648"/>
                    <wp:lineTo x="763" y="-2147483648"/>
                    <wp:lineTo x="763" y="-2147483648"/>
                    <wp:lineTo x="0" y="-2147483648"/>
                  </wp:wrapPolygon>
                </wp:wrapThrough>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080"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txbx>
                        <w:txbxContent>
                          <w:p w:rsidR="000643F6" w:rsidRPr="00EE7626" w:rsidRDefault="00E13BDB">
                            <w:pPr>
                              <w:jc w:val="center"/>
                              <w:rPr>
                                <w:rFonts w:ascii="Lucida Sans" w:hAnsi="Lucida Sans"/>
                                <w:color w:val="A73C66"/>
                              </w:rPr>
                            </w:pPr>
                            <w:r w:rsidRPr="00EE7626">
                              <w:rPr>
                                <w:rFonts w:ascii="Lucida Sans" w:hAnsi="Lucida Sans"/>
                                <w:color w:val="A73C66"/>
                              </w:rPr>
                              <w:t>Did you know you can add these to your Personal Page?</w:t>
                            </w:r>
                          </w:p>
                          <w:p w:rsidR="000643F6" w:rsidRPr="00EE7626" w:rsidRDefault="000643F6">
                            <w:pPr>
                              <w:jc w:val="center"/>
                              <w:rPr>
                                <w:rFonts w:ascii="Lucida Sans" w:hAnsi="Lucida Sans"/>
                                <w:color w:val="A73C66"/>
                              </w:rPr>
                            </w:pPr>
                          </w:p>
                          <w:p w:rsidR="000643F6" w:rsidRPr="00EE7626" w:rsidRDefault="000643F6">
                            <w:pPr>
                              <w:jc w:val="both"/>
                              <w:rPr>
                                <w:rFonts w:ascii="Lucida Sans" w:hAnsi="Lucida Sans"/>
                                <w:sz w:val="20"/>
                              </w:rPr>
                            </w:pPr>
                          </w:p>
                          <w:p w:rsidR="000643F6" w:rsidRPr="00E13BDB" w:rsidRDefault="00E13BDB">
                            <w:pPr>
                              <w:jc w:val="both"/>
                              <w:rPr>
                                <w:rFonts w:ascii="Lucida Sans" w:hAnsi="Lucida Sans"/>
                                <w:b/>
                                <w:sz w:val="20"/>
                              </w:rPr>
                            </w:pPr>
                            <w:r w:rsidRPr="00E13BDB">
                              <w:rPr>
                                <w:rFonts w:ascii="Lucida Sans" w:hAnsi="Lucida Sans"/>
                                <w:b/>
                                <w:sz w:val="20"/>
                              </w:rPr>
                              <w:t>Start a Blog...</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Components</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Here you have the ability to enable a personal blog feature by selecting </w:t>
                            </w:r>
                            <w:r w:rsidRPr="00EE7626">
                              <w:rPr>
                                <w:rFonts w:ascii="Lucida Sans" w:hAnsi="Lucida Sans"/>
                                <w:b/>
                                <w:sz w:val="20"/>
                              </w:rPr>
                              <w:t>Enable Personal Blog</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By doing this, you will be able to post updates directly to your Personal Page.</w:t>
                            </w:r>
                          </w:p>
                          <w:p w:rsidR="000643F6" w:rsidRPr="00EE7626" w:rsidRDefault="000643F6">
                            <w:pPr>
                              <w:jc w:val="both"/>
                              <w:rPr>
                                <w:rFonts w:ascii="Lucida Sans" w:hAnsi="Lucida Sans"/>
                                <w:sz w:val="20"/>
                              </w:rPr>
                            </w:pPr>
                          </w:p>
                          <w:p w:rsidR="000643F6" w:rsidRPr="00EE7626" w:rsidRDefault="000643F6">
                            <w:pPr>
                              <w:jc w:val="both"/>
                              <w:rPr>
                                <w:rFonts w:ascii="Lucida Sans" w:hAnsi="Lucida Sans"/>
                                <w:sz w:val="20"/>
                              </w:rPr>
                            </w:pPr>
                          </w:p>
                          <w:p w:rsidR="000643F6" w:rsidRPr="00E13BDB" w:rsidRDefault="000643F6">
                            <w:pPr>
                              <w:jc w:val="both"/>
                              <w:rPr>
                                <w:rFonts w:ascii="Lucida Sans" w:hAnsi="Lucida Sans"/>
                                <w:b/>
                                <w:sz w:val="20"/>
                              </w:rPr>
                            </w:pPr>
                          </w:p>
                          <w:p w:rsidR="000643F6" w:rsidRPr="00E13BDB" w:rsidRDefault="00E13BDB">
                            <w:pPr>
                              <w:jc w:val="both"/>
                              <w:rPr>
                                <w:rFonts w:ascii="Lucida Sans" w:hAnsi="Lucida Sans"/>
                                <w:b/>
                                <w:sz w:val="20"/>
                              </w:rPr>
                            </w:pPr>
                            <w:r w:rsidRPr="00E13BDB">
                              <w:rPr>
                                <w:rFonts w:ascii="Lucida Sans" w:hAnsi="Lucida Sans"/>
                                <w:b/>
                                <w:sz w:val="20"/>
                              </w:rPr>
                              <w:t>Add a Photo...</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Photos/Video</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To Upload a new image, click </w:t>
                            </w:r>
                            <w:r w:rsidRPr="00EE7626">
                              <w:rPr>
                                <w:rFonts w:ascii="Lucida Sans" w:hAnsi="Lucida Sans"/>
                                <w:b/>
                                <w:sz w:val="20"/>
                              </w:rPr>
                              <w:t>Browse</w:t>
                            </w:r>
                            <w:r w:rsidRPr="00EE7626">
                              <w:rPr>
                                <w:rFonts w:ascii="Lucida Sans" w:hAnsi="Lucida Sans"/>
                                <w:sz w:val="20"/>
                              </w:rPr>
                              <w:t>. After locating the file on your computer, click on the file and click open. The name of the file will display in the File Name field.</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Save/Upload</w:t>
                            </w:r>
                            <w:r w:rsidRPr="00EE7626">
                              <w:rPr>
                                <w:rFonts w:ascii="Lucida Sans" w:hAnsi="Lucida Sans"/>
                                <w:sz w:val="20"/>
                              </w:rPr>
                              <w:t>. A message will let you know your photo was uploaded successfully.</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You have the option to add a caption. Click </w:t>
                            </w:r>
                            <w:r w:rsidRPr="00EE7626">
                              <w:rPr>
                                <w:rFonts w:ascii="Lucida Sans" w:hAnsi="Lucida Sans"/>
                                <w:b/>
                                <w:sz w:val="20"/>
                              </w:rPr>
                              <w:t>Preview</w:t>
                            </w:r>
                            <w:r w:rsidRPr="00EE7626">
                              <w:rPr>
                                <w:rFonts w:ascii="Lucida Sans" w:hAnsi="Lucida Sans"/>
                                <w:sz w:val="20"/>
                              </w:rPr>
                              <w:t xml:space="preserve"> to preview the changes to your page.</w:t>
                            </w:r>
                          </w:p>
                          <w:p w:rsidR="000643F6" w:rsidRPr="00EE7626" w:rsidRDefault="000643F6">
                            <w:pPr>
                              <w:jc w:val="both"/>
                              <w:rPr>
                                <w:rFonts w:ascii="Lucida Sans" w:eastAsia="Times New Roman" w:hAnsi="Lucida Sans"/>
                                <w:color w:val="auto"/>
                                <w:sz w:val="20"/>
                              </w:rPr>
                            </w:pPr>
                          </w:p>
                        </w:txbxContent>
                      </wps:txbx>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7pt,782pt" to="587.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" strokeweight="1.25pt">
                <v:fill o:detectmouseclick="t"/>
                <v:stroke joinstyle="miter"/>
                <w10:wrap type="through" anchorx="page" anchory="page"/>
              </v:line>
            </w:pict>
          </mc:Fallback>
        </mc:AlternateContent>
      </w:r>
      <w:r>
        <w:rPr>
          <w:noProof/>
        </w:rPr>
        <mc:AlternateContent>
          <mc:Choice Requires="wps">
            <w:drawing>
              <wp:anchor distT="152400" distB="152400" distL="152400" distR="152400" simplePos="0" relativeHeight="251661824" behindDoc="0" locked="0" layoutInCell="1" allowOverlap="1">
                <wp:simplePos x="0" y="0"/>
                <wp:positionH relativeFrom="page">
                  <wp:posOffset>317500</wp:posOffset>
                </wp:positionH>
                <wp:positionV relativeFrom="page">
                  <wp:posOffset>5232400</wp:posOffset>
                </wp:positionV>
                <wp:extent cx="7162800" cy="1257300"/>
                <wp:effectExtent l="3175" t="3175" r="0" b="0"/>
                <wp:wrapSquare wrapText="bothSides"/>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435EC8" w:rsidRDefault="00E13BDB">
                            <w:pPr>
                              <w:jc w:val="center"/>
                              <w:rPr>
                                <w:rFonts w:ascii="Lucida Sans" w:hAnsi="Lucida Sans"/>
                                <w:color w:val="A73C66"/>
                              </w:rPr>
                            </w:pPr>
                            <w:r w:rsidRPr="00435EC8">
                              <w:rPr>
                                <w:rFonts w:ascii="Lucida Sans" w:hAnsi="Lucida Sans"/>
                                <w:color w:val="A73C66"/>
                              </w:rPr>
                              <w:t>Monitor Fundraising Progress</w:t>
                            </w:r>
                          </w:p>
                          <w:p w:rsidR="000643F6" w:rsidRPr="00435EC8" w:rsidRDefault="000643F6">
                            <w:pPr>
                              <w:jc w:val="both"/>
                              <w:rPr>
                                <w:rFonts w:ascii="Lucida Sans" w:hAnsi="Lucida Sans"/>
                                <w:sz w:val="20"/>
                              </w:rPr>
                            </w:pPr>
                          </w:p>
                          <w:p w:rsidR="000643F6" w:rsidRPr="00435EC8" w:rsidRDefault="00E13BDB">
                            <w:pPr>
                              <w:jc w:val="both"/>
                              <w:rPr>
                                <w:rFonts w:ascii="Lucida Sans" w:hAnsi="Lucida Sans"/>
                                <w:sz w:val="20"/>
                              </w:rPr>
                            </w:pPr>
                            <w:r w:rsidRPr="00435EC8">
                              <w:rPr>
                                <w:rFonts w:ascii="Lucida Sans" w:hAnsi="Lucida Sans"/>
                                <w:sz w:val="20"/>
                              </w:rPr>
                              <w:t xml:space="preserve">Simply registering and showing up on Race Day will raise awareness, but it’s your fundraising dollars that will get us to the cure.  Monitoring your progress will motivate you to reach your fundraising goal. Click the </w:t>
                            </w:r>
                            <w:r w:rsidRPr="00435EC8">
                              <w:rPr>
                                <w:rFonts w:ascii="Lucida Sans" w:hAnsi="Lucida Sans"/>
                                <w:b/>
                                <w:sz w:val="20"/>
                              </w:rPr>
                              <w:t>Progress</w:t>
                            </w:r>
                            <w:r w:rsidRPr="00435EC8">
                              <w:rPr>
                                <w:rFonts w:ascii="Lucida Sans" w:hAnsi="Lucida Sans"/>
                                <w:sz w:val="20"/>
                              </w:rPr>
                              <w:t xml:space="preserve"> tab at the top of the Participant Center Homepage.</w:t>
                            </w:r>
                          </w:p>
                          <w:p w:rsidR="000643F6" w:rsidRPr="00435EC8" w:rsidRDefault="000643F6">
                            <w:pPr>
                              <w:jc w:val="both"/>
                              <w:rPr>
                                <w:rFonts w:ascii="Lucida Sans" w:hAnsi="Lucida Sans"/>
                                <w:sz w:val="20"/>
                              </w:rPr>
                            </w:pPr>
                          </w:p>
                          <w:p w:rsidR="000643F6" w:rsidRPr="00435EC8" w:rsidRDefault="00E13BDB">
                            <w:pPr>
                              <w:jc w:val="both"/>
                              <w:rPr>
                                <w:rFonts w:ascii="Lucida Sans" w:eastAsia="Times New Roman" w:hAnsi="Lucida Sans"/>
                                <w:color w:val="auto"/>
                                <w:sz w:val="20"/>
                              </w:rPr>
                            </w:pPr>
                            <w:r w:rsidRPr="00435EC8">
                              <w:rPr>
                                <w:rFonts w:ascii="Lucida Sans" w:hAnsi="Lucida Sans"/>
                                <w:sz w:val="20"/>
                              </w:rPr>
                              <w:t xml:space="preserve">Your Personal Progress page will show up. This is where you can enter off-line donations that you receive (check or cash).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25pt;margin-top:412pt;width:564pt;height:99pt;z-index:251661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" filled="f" stroked="f" strokeweight="1pt">
                <v:path arrowok="t"/>
                <v:textbox inset="0,0,0,0">
                  <w:txbxContent>
                    <w:p w:rsidR="000643F6" w:rsidRPr="00435EC8" w:rsidRDefault="00E13BDB">
                      <w:pPr>
                        <w:jc w:val="center"/>
                        <w:rPr>
                          <w:rFonts w:ascii="Lucida Sans" w:hAnsi="Lucida Sans"/>
                          <w:color w:val="A73C66"/>
                        </w:rPr>
                      </w:pPr>
                      <w:r w:rsidRPr="00435EC8">
                        <w:rPr>
                          <w:rFonts w:ascii="Lucida Sans" w:hAnsi="Lucida Sans"/>
                          <w:color w:val="A73C66"/>
                        </w:rPr>
                        <w:t>Monitor Fundraising Progress</w:t>
                      </w:r>
                    </w:p>
                    <w:p w:rsidR="000643F6" w:rsidRPr="00435EC8" w:rsidRDefault="000643F6">
                      <w:pPr>
                        <w:jc w:val="both"/>
                        <w:rPr>
                          <w:rFonts w:ascii="Lucida Sans" w:hAnsi="Lucida Sans"/>
                          <w:sz w:val="20"/>
                        </w:rPr>
                      </w:pPr>
                    </w:p>
                    <w:p w:rsidR="000643F6" w:rsidRPr="00435EC8" w:rsidRDefault="00E13BDB">
                      <w:pPr>
                        <w:jc w:val="both"/>
                        <w:rPr>
                          <w:rFonts w:ascii="Lucida Sans" w:hAnsi="Lucida Sans"/>
                          <w:sz w:val="20"/>
                        </w:rPr>
                      </w:pPr>
                      <w:r w:rsidRPr="00435EC8">
                        <w:rPr>
                          <w:rFonts w:ascii="Lucida Sans" w:hAnsi="Lucida Sans"/>
                          <w:sz w:val="20"/>
                        </w:rPr>
                        <w:t xml:space="preserve">Simply registering and showing up on Race Day will raise awareness, but it’s your fundraising dollars that will get us to the cure.  Monitoring your progress will motivate you to reach your fundraising goal. Click the </w:t>
                      </w:r>
                      <w:r w:rsidRPr="00435EC8">
                        <w:rPr>
                          <w:rFonts w:ascii="Lucida Sans" w:hAnsi="Lucida Sans"/>
                          <w:b/>
                          <w:sz w:val="20"/>
                        </w:rPr>
                        <w:t>Progress</w:t>
                      </w:r>
                      <w:r w:rsidRPr="00435EC8">
                        <w:rPr>
                          <w:rFonts w:ascii="Lucida Sans" w:hAnsi="Lucida Sans"/>
                          <w:sz w:val="20"/>
                        </w:rPr>
                        <w:t xml:space="preserve"> tab at the top of the Participant Center Homepage.</w:t>
                      </w:r>
                    </w:p>
                    <w:p w:rsidR="000643F6" w:rsidRPr="00435EC8" w:rsidRDefault="000643F6">
                      <w:pPr>
                        <w:jc w:val="both"/>
                        <w:rPr>
                          <w:rFonts w:ascii="Lucida Sans" w:hAnsi="Lucida Sans"/>
                          <w:sz w:val="20"/>
                        </w:rPr>
                      </w:pPr>
                    </w:p>
                    <w:p w:rsidR="000643F6" w:rsidRPr="00435EC8" w:rsidRDefault="00E13BDB">
                      <w:pPr>
                        <w:jc w:val="both"/>
                        <w:rPr>
                          <w:rFonts w:ascii="Lucida Sans" w:eastAsia="Times New Roman" w:hAnsi="Lucida Sans"/>
                          <w:color w:val="auto"/>
                          <w:sz w:val="20"/>
                        </w:rPr>
                      </w:pPr>
                      <w:r w:rsidRPr="00435EC8">
                        <w:rPr>
                          <w:rFonts w:ascii="Lucida Sans" w:hAnsi="Lucida Sans"/>
                          <w:sz w:val="20"/>
                        </w:rPr>
                        <w:t xml:space="preserve">Your Personal Progress page will show up. This is where you can enter off-line donations that you receive (check or cash). </w:t>
                      </w:r>
                    </w:p>
                  </w:txbxContent>
                </v:textbox>
                <w10:wrap type="square" anchorx="page" anchory="page"/>
              </v:rect>
            </w:pict>
          </mc:Fallback>
        </mc:AlternateContent>
      </w:r>
      <w:r w:rsidR="00FF1F8D">
        <w:rPr>
          <w:noProof/>
        </w:rPr>
        <w:drawing>
          <wp:anchor distT="0" distB="0" distL="114300" distR="114300" simplePos="0" relativeHeight="251662848" behindDoc="0" locked="0" layoutInCell="1" allowOverlap="1">
            <wp:simplePos x="0" y="0"/>
            <wp:positionH relativeFrom="page">
              <wp:posOffset>533400</wp:posOffset>
            </wp:positionH>
            <wp:positionV relativeFrom="page">
              <wp:posOffset>6623050</wp:posOffset>
            </wp:positionV>
            <wp:extent cx="3037205" cy="30988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037205" cy="3098800"/>
                    </a:xfrm>
                    <a:prstGeom prst="rect">
                      <a:avLst/>
                    </a:prstGeom>
                    <a:noFill/>
                    <a:ln w="12700" cap="flat">
                      <a:noFill/>
                      <a:miter lim="800000"/>
                      <a:headEnd/>
                      <a:tailEnd/>
                    </a:ln>
                  </pic:spPr>
                </pic:pic>
              </a:graphicData>
            </a:graphic>
          </wp:anchor>
        </w:drawing>
      </w:r>
      <w:r>
        <w:rPr>
          <w:noProof/>
        </w:rPr>
        <mc:AlternateContent>
          <mc:Choice Requires="wps">
            <w:drawing>
              <wp:anchor distT="152400" distB="152400" distL="152400" distR="152400" simplePos="0" relativeHeight="251664896" behindDoc="0" locked="0" layoutInCell="1" allowOverlap="1">
                <wp:simplePos x="0" y="0"/>
                <wp:positionH relativeFrom="page">
                  <wp:posOffset>2095500</wp:posOffset>
                </wp:positionH>
                <wp:positionV relativeFrom="page">
                  <wp:posOffset>1206500</wp:posOffset>
                </wp:positionV>
                <wp:extent cx="647700" cy="139700"/>
                <wp:effectExtent l="9525" t="6350" r="9525" b="6350"/>
                <wp:wrapThrough wrapText="bothSides">
                  <wp:wrapPolygon edited="0">
                    <wp:start x="-318" y="-1473"/>
                    <wp:lineTo x="-318" y="20127"/>
                    <wp:lineTo x="21918" y="20127"/>
                    <wp:lineTo x="21918" y="-1473"/>
                    <wp:lineTo x="-318" y="-1473"/>
                  </wp:wrapPolygon>
                </wp:wrapThrough>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39700"/>
                        </a:xfrm>
                        <a:prstGeom prst="rect">
                          <a:avLst/>
                        </a:prstGeom>
                        <a:solidFill>
                          <a:srgbClr val="030000"/>
                        </a:solidFill>
                        <a:ln w="12700">
                          <a:solidFill>
                            <a:srgbClr val="000000"/>
                          </a:solidFill>
                          <a:miter lim="800000"/>
                          <a:headEnd/>
                          <a:tailEnd/>
                        </a:ln>
                      </wps:spPr>
                      <wps:txbx>
                        <w:txbxContent>
                          <w:p w:rsidR="000643F6" w:rsidRDefault="000643F6">
                            <w:pPr>
                              <w:pStyle w:val="FreeFormA"/>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165pt;margin-top:95pt;width:51pt;height:11pt;z-index:2516648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" fillcolor="#030000" strokeweight="1pt">
                <v:path arrowok="t"/>
                <v:textbox inset="8pt,8pt,8pt,8pt">
                  <w:txbxContent>
                    <w:p w:rsidR="000643F6" w:rsidRDefault="000643F6">
                      <w:pPr>
                        <w:pStyle w:val="FreeFormA"/>
                        <w:rPr>
                          <w:rFonts w:ascii="Times New Roman" w:eastAsia="Times New Roman" w:hAnsi="Times New Roman"/>
                          <w:color w:val="auto"/>
                          <w:sz w:val="20"/>
                        </w:rPr>
                      </w:pPr>
                    </w:p>
                  </w:txbxContent>
                </v:textbox>
                <w10:wrap type="through" anchorx="page" anchory="page"/>
              </v:rect>
            </w:pict>
          </mc:Fallback>
        </mc:AlternateContent>
      </w:r>
      <w:r>
        <w:rPr>
          <w:noProof/>
        </w:rPr>
        <mc:AlternateContent>
          <mc:Choice Requires="wps">
            <w:drawing>
              <wp:anchor distT="152400" distB="152400" distL="152400" distR="152400" simplePos="0" relativeHeight="251665920" behindDoc="0" locked="0" layoutInCell="1" allowOverlap="1">
                <wp:simplePos x="0" y="0"/>
                <wp:positionH relativeFrom="page">
                  <wp:posOffset>1790700</wp:posOffset>
                </wp:positionH>
                <wp:positionV relativeFrom="page">
                  <wp:posOffset>7239000</wp:posOffset>
                </wp:positionV>
                <wp:extent cx="609600" cy="88900"/>
                <wp:effectExtent l="9525" t="9525" r="9525" b="6350"/>
                <wp:wrapThrough wrapText="bothSides">
                  <wp:wrapPolygon edited="0">
                    <wp:start x="-338" y="-2469"/>
                    <wp:lineTo x="-338" y="19131"/>
                    <wp:lineTo x="21938" y="19131"/>
                    <wp:lineTo x="21938" y="-2469"/>
                    <wp:lineTo x="-338" y="-2469"/>
                  </wp:wrapPolygon>
                </wp:wrapThrough>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88900"/>
                        </a:xfrm>
                        <a:prstGeom prst="rect">
                          <a:avLst/>
                        </a:prstGeom>
                        <a:solidFill>
                          <a:srgbClr val="030000"/>
                        </a:solidFill>
                        <a:ln w="12700">
                          <a:solidFill>
                            <a:srgbClr val="000000"/>
                          </a:solidFill>
                          <a:miter lim="800000"/>
                          <a:headEnd/>
                          <a:tailEnd/>
                        </a:ln>
                      </wps:spPr>
                      <wps:txbx>
                        <w:txbxContent>
                          <w:p w:rsidR="000643F6" w:rsidRDefault="000643F6">
                            <w:pPr>
                              <w:pStyle w:val="FreeFormA"/>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41pt;margin-top:570pt;width:48pt;height:7pt;z-index:2516659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" fillcolor="#030000" strokeweight="1pt">
                <v:path arrowok="t"/>
                <v:textbox inset="8pt,8pt,8pt,8pt">
                  <w:txbxContent>
                    <w:p w:rsidR="000643F6" w:rsidRDefault="000643F6">
                      <w:pPr>
                        <w:pStyle w:val="FreeFormA"/>
                        <w:rPr>
                          <w:rFonts w:ascii="Times New Roman" w:eastAsia="Times New Roman" w:hAnsi="Times New Roman"/>
                          <w:color w:val="auto"/>
                          <w:sz w:val="20"/>
                        </w:rPr>
                      </w:pPr>
                    </w:p>
                  </w:txbxContent>
                </v:textbox>
                <w10:wrap type="through" anchorx="page" anchory="page"/>
              </v:rect>
            </w:pict>
          </mc:Fallback>
        </mc:AlternateContent>
      </w:r>
    </w:p>
    <w:p w:rsidR="000643F6" w:rsidRDefault="00F05F38">
      <w:pPr>
        <w:pStyle w:val="ListParagraph"/>
        <w:ind w:left="0"/>
        <w:sectPr w:rsidR="000643F6">
          <w:headerReference w:type="even" r:id="rId17"/>
          <w:headerReference w:type="default" r:id="rId18"/>
          <w:footerReference w:type="even" r:id="rId19"/>
          <w:footerReference w:type="default" r:id="rId20"/>
          <w:pgSz w:w="12240" w:h="15840"/>
          <w:pgMar w:top="360" w:right="360" w:bottom="360" w:left="360" w:header="80" w:footer="80" w:gutter="0"/>
          <w:cols w:space="720"/>
        </w:sectPr>
      </w:pPr>
      <w:r>
        <w:rPr>
          <w:noProof/>
        </w:rPr>
        <w:lastRenderedPageBreak/>
        <mc:AlternateContent>
          <mc:Choice Requires="wps">
            <w:drawing>
              <wp:anchor distT="152400" distB="152400" distL="152400" distR="152400" simplePos="0" relativeHeight="251666944" behindDoc="0" locked="0" layoutInCell="1" allowOverlap="1">
                <wp:simplePos x="0" y="0"/>
                <wp:positionH relativeFrom="page">
                  <wp:posOffset>304800</wp:posOffset>
                </wp:positionH>
                <wp:positionV relativeFrom="page">
                  <wp:posOffset>139700</wp:posOffset>
                </wp:positionV>
                <wp:extent cx="7023100" cy="4762500"/>
                <wp:effectExtent l="0" t="0" r="0" b="3175"/>
                <wp:wrapSquare wrapText="bothSides"/>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31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EE7626" w:rsidRDefault="00E13BDB">
                            <w:pPr>
                              <w:pStyle w:val="FreeFormA"/>
                              <w:jc w:val="center"/>
                              <w:rPr>
                                <w:rFonts w:ascii="Lucida Sans" w:hAnsi="Lucida Sans"/>
                                <w:color w:val="A73C66"/>
                              </w:rPr>
                            </w:pPr>
                            <w:r w:rsidRPr="00EE7626">
                              <w:rPr>
                                <w:rFonts w:ascii="Lucida Sans" w:hAnsi="Lucida Sans"/>
                                <w:color w:val="A73C66"/>
                              </w:rPr>
                              <w:t>Entering Off-Line Donations</w:t>
                            </w:r>
                          </w:p>
                          <w:p w:rsidR="000643F6" w:rsidRPr="00EE7626" w:rsidRDefault="000643F6">
                            <w:pPr>
                              <w:pStyle w:val="FreeFormA"/>
                              <w:jc w:val="center"/>
                              <w:rPr>
                                <w:rFonts w:ascii="Lucida Sans" w:hAnsi="Lucida Sans"/>
                                <w:sz w:val="20"/>
                              </w:rPr>
                            </w:pPr>
                          </w:p>
                          <w:p w:rsidR="000643F6" w:rsidRPr="00EE7626" w:rsidRDefault="00E13BDB">
                            <w:pPr>
                              <w:pStyle w:val="FreeFormA"/>
                              <w:rPr>
                                <w:rFonts w:ascii="Lucida Sans" w:hAnsi="Lucida Sans"/>
                                <w:sz w:val="20"/>
                              </w:rPr>
                            </w:pPr>
                            <w:r w:rsidRPr="00EE7626">
                              <w:rPr>
                                <w:rFonts w:ascii="Lucida Sans" w:hAnsi="Lucida Sans"/>
                                <w:sz w:val="20"/>
                              </w:rPr>
                              <w:t xml:space="preserve">Your Progress Page is where all off-line donations are entered. </w:t>
                            </w:r>
                          </w:p>
                          <w:p w:rsidR="000643F6" w:rsidRPr="00EE7626" w:rsidRDefault="000643F6">
                            <w:pPr>
                              <w:pStyle w:val="FreeFormA"/>
                              <w:rPr>
                                <w:rFonts w:ascii="Lucida Sans" w:hAnsi="Lucida Sans"/>
                                <w:sz w:val="20"/>
                              </w:rPr>
                            </w:pPr>
                          </w:p>
                          <w:p w:rsidR="000643F6" w:rsidRPr="00EE7626" w:rsidRDefault="00E13BDB">
                            <w:pPr>
                              <w:pStyle w:val="FreeFormA"/>
                              <w:numPr>
                                <w:ilvl w:val="0"/>
                                <w:numId w:val="7"/>
                              </w:numPr>
                              <w:tabs>
                                <w:tab w:val="clear" w:pos="360"/>
                                <w:tab w:val="num" w:pos="720"/>
                              </w:tabs>
                              <w:spacing w:after="200"/>
                              <w:ind w:left="720" w:hanging="360"/>
                              <w:rPr>
                                <w:rFonts w:ascii="Lucida Sans" w:hAnsi="Lucida Sans"/>
                                <w:b/>
                                <w:sz w:val="20"/>
                              </w:rPr>
                            </w:pPr>
                            <w:r w:rsidRPr="00EE7626">
                              <w:rPr>
                                <w:rFonts w:ascii="Lucida Sans" w:hAnsi="Lucida Sans"/>
                                <w:sz w:val="20"/>
                              </w:rPr>
                              <w:t xml:space="preserve">Click the button on the right of Progress Page that says </w:t>
                            </w:r>
                            <w:r w:rsidRPr="00EE7626">
                              <w:rPr>
                                <w:rFonts w:ascii="Lucida Sans" w:hAnsi="Lucida Sans"/>
                                <w:b/>
                                <w:sz w:val="20"/>
                              </w:rPr>
                              <w:t>Enter new gift.</w:t>
                            </w:r>
                          </w:p>
                          <w:p w:rsidR="000643F6" w:rsidRPr="00EE7626" w:rsidRDefault="00E13BDB">
                            <w:pPr>
                              <w:pStyle w:val="FreeFormA"/>
                              <w:numPr>
                                <w:ilvl w:val="0"/>
                                <w:numId w:val="7"/>
                              </w:numPr>
                              <w:tabs>
                                <w:tab w:val="clear" w:pos="360"/>
                                <w:tab w:val="num" w:pos="720"/>
                              </w:tabs>
                              <w:spacing w:after="200"/>
                              <w:ind w:left="720" w:hanging="360"/>
                              <w:rPr>
                                <w:rFonts w:ascii="Lucida Sans" w:hAnsi="Lucida Sans"/>
                                <w:sz w:val="20"/>
                              </w:rPr>
                            </w:pPr>
                            <w:r w:rsidRPr="00EE7626">
                              <w:rPr>
                                <w:rFonts w:ascii="Lucida Sans" w:hAnsi="Lucida Sans"/>
                                <w:sz w:val="20"/>
                              </w:rPr>
                              <w:t xml:space="preserve">A new page will load. Complete the requested information and click </w:t>
                            </w:r>
                            <w:r w:rsidRPr="00EE7626">
                              <w:rPr>
                                <w:rFonts w:ascii="Lucida Sans" w:hAnsi="Lucida Sans"/>
                                <w:b/>
                                <w:sz w:val="20"/>
                              </w:rPr>
                              <w:t>Add</w:t>
                            </w:r>
                            <w:r w:rsidRPr="00EE7626">
                              <w:rPr>
                                <w:rFonts w:ascii="Lucida Sans" w:hAnsi="Lucida Sans"/>
                                <w:sz w:val="20"/>
                              </w:rPr>
                              <w:t>.</w:t>
                            </w:r>
                          </w:p>
                          <w:p w:rsidR="000643F6" w:rsidRPr="00EE7626" w:rsidRDefault="00E13BDB">
                            <w:pPr>
                              <w:pStyle w:val="FreeFormA"/>
                              <w:numPr>
                                <w:ilvl w:val="0"/>
                                <w:numId w:val="7"/>
                              </w:numPr>
                              <w:tabs>
                                <w:tab w:val="clear" w:pos="360"/>
                                <w:tab w:val="num" w:pos="720"/>
                              </w:tabs>
                              <w:spacing w:after="200"/>
                              <w:ind w:left="720" w:hanging="360"/>
                              <w:rPr>
                                <w:rFonts w:ascii="Lucida Sans" w:hAnsi="Lucida Sans"/>
                                <w:b/>
                                <w:sz w:val="20"/>
                              </w:rPr>
                            </w:pPr>
                            <w:r w:rsidRPr="00EE7626">
                              <w:rPr>
                                <w:rFonts w:ascii="Lucida Sans" w:hAnsi="Lucida Sans"/>
                                <w:sz w:val="20"/>
                              </w:rPr>
                              <w:t xml:space="preserve">Your graph will be updated, however your progress bar will not. </w:t>
                            </w:r>
                            <w:r w:rsidRPr="00EE7626">
                              <w:rPr>
                                <w:rFonts w:ascii="Lucida Sans" w:hAnsi="Lucida Sans"/>
                                <w:b/>
                                <w:sz w:val="20"/>
                              </w:rPr>
                              <w:t>Please note that your off-line donation WILL NOT show up on your progress bar OR your Personal Page until Komen receives the check or cash and confirms it in the system.</w:t>
                            </w:r>
                          </w:p>
                          <w:p w:rsidR="000643F6" w:rsidRPr="00EE7626" w:rsidRDefault="00E13BDB">
                            <w:pPr>
                              <w:pStyle w:val="FreeFormA"/>
                              <w:numPr>
                                <w:ilvl w:val="2"/>
                                <w:numId w:val="8"/>
                              </w:numPr>
                              <w:spacing w:after="200"/>
                              <w:ind w:hanging="1440"/>
                              <w:rPr>
                                <w:rFonts w:ascii="Lucida Sans" w:hAnsi="Lucida Sans"/>
                                <w:sz w:val="20"/>
                              </w:rPr>
                            </w:pPr>
                            <w:r w:rsidRPr="00EE7626">
                              <w:rPr>
                                <w:rFonts w:ascii="Lucida Sans" w:hAnsi="Lucida Sans"/>
                                <w:sz w:val="20"/>
                              </w:rPr>
                              <w:t>Mail all off-line donations (checks only) to...</w:t>
                            </w:r>
                          </w:p>
                          <w:p w:rsidR="00F05F38"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Komen Greater FW Race</w:t>
                            </w:r>
                          </w:p>
                          <w:p w:rsidR="00F05F38"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2216 Green Oaks Rd.</w:t>
                            </w:r>
                          </w:p>
                          <w:p w:rsidR="000643F6" w:rsidRPr="00386A4A"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Fort Worth, TX 76116</w:t>
                            </w:r>
                          </w:p>
                          <w:p w:rsidR="000643F6" w:rsidRPr="00EE7626" w:rsidRDefault="000643F6">
                            <w:pPr>
                              <w:pStyle w:val="FreeFormA"/>
                              <w:numPr>
                                <w:ilvl w:val="4"/>
                                <w:numId w:val="10"/>
                              </w:numPr>
                              <w:tabs>
                                <w:tab w:val="left" w:pos="2160"/>
                              </w:tabs>
                              <w:ind w:hanging="360"/>
                              <w:rPr>
                                <w:rFonts w:ascii="Lucida Sans" w:hAnsi="Lucida Sans"/>
                                <w:sz w:val="20"/>
                              </w:rPr>
                            </w:pPr>
                          </w:p>
                          <w:p w:rsidR="000643F6" w:rsidRPr="00EE7626" w:rsidRDefault="00E13BDB">
                            <w:pPr>
                              <w:pStyle w:val="FreeFormA"/>
                              <w:numPr>
                                <w:ilvl w:val="2"/>
                                <w:numId w:val="11"/>
                              </w:numPr>
                              <w:spacing w:after="200"/>
                              <w:ind w:hanging="1440"/>
                              <w:rPr>
                                <w:rFonts w:ascii="Lucida Sans" w:hAnsi="Lucida Sans"/>
                                <w:sz w:val="20"/>
                              </w:rPr>
                            </w:pPr>
                            <w:r w:rsidRPr="00EE7626">
                              <w:rPr>
                                <w:rFonts w:ascii="Lucida Sans" w:hAnsi="Lucida Sans"/>
                                <w:sz w:val="20"/>
                              </w:rPr>
                              <w:t>OR Drop off all off-line donations (check or cash) to...</w:t>
                            </w:r>
                          </w:p>
                          <w:p w:rsidR="00F05F38"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Komen Greater Fort Worth Office</w:t>
                            </w:r>
                          </w:p>
                          <w:p w:rsidR="00F05F38"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2216 Green Oaks Rd.</w:t>
                            </w:r>
                          </w:p>
                          <w:p w:rsidR="00F05F38" w:rsidRPr="00386A4A"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Fort Worth, TX 76116</w:t>
                            </w:r>
                          </w:p>
                          <w:p w:rsidR="000643F6" w:rsidRPr="00EE7626" w:rsidRDefault="000643F6">
                            <w:pPr>
                              <w:pStyle w:val="FreeFormA"/>
                              <w:tabs>
                                <w:tab w:val="left" w:pos="2160"/>
                              </w:tabs>
                              <w:rPr>
                                <w:rFonts w:ascii="Lucida Sans" w:hAnsi="Lucida Sans"/>
                                <w:sz w:val="20"/>
                              </w:rPr>
                            </w:pPr>
                          </w:p>
                          <w:p w:rsidR="000643F6" w:rsidRPr="00EE7626" w:rsidRDefault="00E13BDB">
                            <w:pPr>
                              <w:pStyle w:val="FreeFormA"/>
                              <w:spacing w:after="200"/>
                              <w:rPr>
                                <w:rFonts w:ascii="Lucida Sans" w:eastAsia="Times New Roman" w:hAnsi="Lucida Sans"/>
                                <w:color w:val="auto"/>
                                <w:sz w:val="20"/>
                              </w:rPr>
                            </w:pPr>
                            <w:r w:rsidRPr="00EE7626">
                              <w:rPr>
                                <w:rFonts w:ascii="Lucida Sans" w:hAnsi="Lucida Sans"/>
                                <w:b/>
                                <w:sz w:val="20"/>
                              </w:rPr>
                              <w:t>IMPORTANT</w:t>
                            </w:r>
                            <w:r w:rsidRPr="00EE7626">
                              <w:rPr>
                                <w:rFonts w:ascii="Lucida Sans" w:hAnsi="Lucida Sans"/>
                                <w:sz w:val="20"/>
                              </w:rPr>
                              <w:t xml:space="preserve">: Be sure a </w:t>
                            </w:r>
                            <w:r w:rsidRPr="00F05F38">
                              <w:rPr>
                                <w:rFonts w:ascii="Lucida Sans" w:hAnsi="Lucida Sans"/>
                                <w:color w:val="auto"/>
                                <w:sz w:val="20"/>
                              </w:rPr>
                              <w:t>pledge form</w:t>
                            </w:r>
                            <w:r w:rsidRPr="00EE7626">
                              <w:rPr>
                                <w:rFonts w:ascii="Lucida Sans" w:hAnsi="Lucida Sans"/>
                                <w:sz w:val="20"/>
                              </w:rPr>
                              <w:t xml:space="preserve"> or some other form of identifi</w:t>
                            </w:r>
                            <w:bookmarkStart w:id="1" w:name="_GoBack"/>
                            <w:bookmarkEnd w:id="1"/>
                            <w:r w:rsidRPr="00EE7626">
                              <w:rPr>
                                <w:rFonts w:ascii="Lucida Sans" w:hAnsi="Lucida Sans"/>
                                <w:sz w:val="20"/>
                              </w:rPr>
                              <w:t>cation accompanies your donation. We must be able to identify the donor as well as the recipient (you) in order to change your online entry to a confirmed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24pt;margin-top:11pt;width:553pt;height:375pt;z-index:2516669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qBoAIAAJQ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" filled="f" stroked="f" strokeweight="1pt">
                <v:path arrowok="t"/>
                <v:textbox inset="0,0,0,0">
                  <w:txbxContent>
                    <w:p w:rsidR="000643F6" w:rsidRPr="00EE7626" w:rsidRDefault="00E13BDB">
                      <w:pPr>
                        <w:pStyle w:val="FreeFormA"/>
                        <w:jc w:val="center"/>
                        <w:rPr>
                          <w:rFonts w:ascii="Lucida Sans" w:hAnsi="Lucida Sans"/>
                          <w:color w:val="A73C66"/>
                        </w:rPr>
                      </w:pPr>
                      <w:r w:rsidRPr="00EE7626">
                        <w:rPr>
                          <w:rFonts w:ascii="Lucida Sans" w:hAnsi="Lucida Sans"/>
                          <w:color w:val="A73C66"/>
                        </w:rPr>
                        <w:t>Entering Off-Line Donations</w:t>
                      </w:r>
                    </w:p>
                    <w:p w:rsidR="000643F6" w:rsidRPr="00EE7626" w:rsidRDefault="000643F6">
                      <w:pPr>
                        <w:pStyle w:val="FreeFormA"/>
                        <w:jc w:val="center"/>
                        <w:rPr>
                          <w:rFonts w:ascii="Lucida Sans" w:hAnsi="Lucida Sans"/>
                          <w:sz w:val="20"/>
                        </w:rPr>
                      </w:pPr>
                    </w:p>
                    <w:p w:rsidR="000643F6" w:rsidRPr="00EE7626" w:rsidRDefault="00E13BDB">
                      <w:pPr>
                        <w:pStyle w:val="FreeFormA"/>
                        <w:rPr>
                          <w:rFonts w:ascii="Lucida Sans" w:hAnsi="Lucida Sans"/>
                          <w:sz w:val="20"/>
                        </w:rPr>
                      </w:pPr>
                      <w:r w:rsidRPr="00EE7626">
                        <w:rPr>
                          <w:rFonts w:ascii="Lucida Sans" w:hAnsi="Lucida Sans"/>
                          <w:sz w:val="20"/>
                        </w:rPr>
                        <w:t xml:space="preserve">Your Progress Page is where all off-line donations are entered. </w:t>
                      </w:r>
                    </w:p>
                    <w:p w:rsidR="000643F6" w:rsidRPr="00EE7626" w:rsidRDefault="000643F6">
                      <w:pPr>
                        <w:pStyle w:val="FreeFormA"/>
                        <w:rPr>
                          <w:rFonts w:ascii="Lucida Sans" w:hAnsi="Lucida Sans"/>
                          <w:sz w:val="20"/>
                        </w:rPr>
                      </w:pPr>
                    </w:p>
                    <w:p w:rsidR="000643F6" w:rsidRPr="00EE7626" w:rsidRDefault="00E13BDB">
                      <w:pPr>
                        <w:pStyle w:val="FreeFormA"/>
                        <w:numPr>
                          <w:ilvl w:val="0"/>
                          <w:numId w:val="7"/>
                        </w:numPr>
                        <w:tabs>
                          <w:tab w:val="clear" w:pos="360"/>
                          <w:tab w:val="num" w:pos="720"/>
                        </w:tabs>
                        <w:spacing w:after="200"/>
                        <w:ind w:left="720" w:hanging="360"/>
                        <w:rPr>
                          <w:rFonts w:ascii="Lucida Sans" w:hAnsi="Lucida Sans"/>
                          <w:b/>
                          <w:sz w:val="20"/>
                        </w:rPr>
                      </w:pPr>
                      <w:r w:rsidRPr="00EE7626">
                        <w:rPr>
                          <w:rFonts w:ascii="Lucida Sans" w:hAnsi="Lucida Sans"/>
                          <w:sz w:val="20"/>
                        </w:rPr>
                        <w:t xml:space="preserve">Click the button on the right of Progress Page that says </w:t>
                      </w:r>
                      <w:r w:rsidRPr="00EE7626">
                        <w:rPr>
                          <w:rFonts w:ascii="Lucida Sans" w:hAnsi="Lucida Sans"/>
                          <w:b/>
                          <w:sz w:val="20"/>
                        </w:rPr>
                        <w:t>Enter new gift.</w:t>
                      </w:r>
                    </w:p>
                    <w:p w:rsidR="000643F6" w:rsidRPr="00EE7626" w:rsidRDefault="00E13BDB">
                      <w:pPr>
                        <w:pStyle w:val="FreeFormA"/>
                        <w:numPr>
                          <w:ilvl w:val="0"/>
                          <w:numId w:val="7"/>
                        </w:numPr>
                        <w:tabs>
                          <w:tab w:val="clear" w:pos="360"/>
                          <w:tab w:val="num" w:pos="720"/>
                        </w:tabs>
                        <w:spacing w:after="200"/>
                        <w:ind w:left="720" w:hanging="360"/>
                        <w:rPr>
                          <w:rFonts w:ascii="Lucida Sans" w:hAnsi="Lucida Sans"/>
                          <w:sz w:val="20"/>
                        </w:rPr>
                      </w:pPr>
                      <w:r w:rsidRPr="00EE7626">
                        <w:rPr>
                          <w:rFonts w:ascii="Lucida Sans" w:hAnsi="Lucida Sans"/>
                          <w:sz w:val="20"/>
                        </w:rPr>
                        <w:t xml:space="preserve">A new page will load. Complete the requested information and click </w:t>
                      </w:r>
                      <w:r w:rsidRPr="00EE7626">
                        <w:rPr>
                          <w:rFonts w:ascii="Lucida Sans" w:hAnsi="Lucida Sans"/>
                          <w:b/>
                          <w:sz w:val="20"/>
                        </w:rPr>
                        <w:t>Add</w:t>
                      </w:r>
                      <w:r w:rsidRPr="00EE7626">
                        <w:rPr>
                          <w:rFonts w:ascii="Lucida Sans" w:hAnsi="Lucida Sans"/>
                          <w:sz w:val="20"/>
                        </w:rPr>
                        <w:t>.</w:t>
                      </w:r>
                    </w:p>
                    <w:p w:rsidR="000643F6" w:rsidRPr="00EE7626" w:rsidRDefault="00E13BDB">
                      <w:pPr>
                        <w:pStyle w:val="FreeFormA"/>
                        <w:numPr>
                          <w:ilvl w:val="0"/>
                          <w:numId w:val="7"/>
                        </w:numPr>
                        <w:tabs>
                          <w:tab w:val="clear" w:pos="360"/>
                          <w:tab w:val="num" w:pos="720"/>
                        </w:tabs>
                        <w:spacing w:after="200"/>
                        <w:ind w:left="720" w:hanging="360"/>
                        <w:rPr>
                          <w:rFonts w:ascii="Lucida Sans" w:hAnsi="Lucida Sans"/>
                          <w:b/>
                          <w:sz w:val="20"/>
                        </w:rPr>
                      </w:pPr>
                      <w:r w:rsidRPr="00EE7626">
                        <w:rPr>
                          <w:rFonts w:ascii="Lucida Sans" w:hAnsi="Lucida Sans"/>
                          <w:sz w:val="20"/>
                        </w:rPr>
                        <w:t xml:space="preserve">Your graph will be updated, however your progress bar will not. </w:t>
                      </w:r>
                      <w:r w:rsidRPr="00EE7626">
                        <w:rPr>
                          <w:rFonts w:ascii="Lucida Sans" w:hAnsi="Lucida Sans"/>
                          <w:b/>
                          <w:sz w:val="20"/>
                        </w:rPr>
                        <w:t>Please note that your off-line donation WILL NOT show up on your progress bar OR your Personal Page until Komen receives the check or cash and confirms it in the system.</w:t>
                      </w:r>
                    </w:p>
                    <w:p w:rsidR="000643F6" w:rsidRPr="00EE7626" w:rsidRDefault="00E13BDB">
                      <w:pPr>
                        <w:pStyle w:val="FreeFormA"/>
                        <w:numPr>
                          <w:ilvl w:val="2"/>
                          <w:numId w:val="8"/>
                        </w:numPr>
                        <w:spacing w:after="200"/>
                        <w:ind w:hanging="1440"/>
                        <w:rPr>
                          <w:rFonts w:ascii="Lucida Sans" w:hAnsi="Lucida Sans"/>
                          <w:sz w:val="20"/>
                        </w:rPr>
                      </w:pPr>
                      <w:r w:rsidRPr="00EE7626">
                        <w:rPr>
                          <w:rFonts w:ascii="Lucida Sans" w:hAnsi="Lucida Sans"/>
                          <w:sz w:val="20"/>
                        </w:rPr>
                        <w:t>Mail all off-line donations (checks only) to...</w:t>
                      </w:r>
                    </w:p>
                    <w:p w:rsidR="00F05F38"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Komen Greater FW Race</w:t>
                      </w:r>
                    </w:p>
                    <w:p w:rsidR="00F05F38"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2216 Green Oaks Rd.</w:t>
                      </w:r>
                    </w:p>
                    <w:p w:rsidR="000643F6" w:rsidRPr="00386A4A" w:rsidRDefault="00F05F38" w:rsidP="00F05F38">
                      <w:pPr>
                        <w:pStyle w:val="FreeFormA"/>
                        <w:numPr>
                          <w:ilvl w:val="5"/>
                          <w:numId w:val="10"/>
                        </w:numPr>
                        <w:tabs>
                          <w:tab w:val="left" w:pos="2160"/>
                        </w:tabs>
                        <w:rPr>
                          <w:rFonts w:ascii="Lucida Sans" w:hAnsi="Lucida Sans"/>
                          <w:i/>
                          <w:sz w:val="20"/>
                        </w:rPr>
                      </w:pPr>
                      <w:r>
                        <w:rPr>
                          <w:rFonts w:ascii="Lucida Sans" w:hAnsi="Lucida Sans"/>
                          <w:i/>
                          <w:sz w:val="20"/>
                        </w:rPr>
                        <w:t>Fort Worth, TX 76116</w:t>
                      </w:r>
                    </w:p>
                    <w:p w:rsidR="000643F6" w:rsidRPr="00EE7626" w:rsidRDefault="000643F6">
                      <w:pPr>
                        <w:pStyle w:val="FreeFormA"/>
                        <w:numPr>
                          <w:ilvl w:val="4"/>
                          <w:numId w:val="10"/>
                        </w:numPr>
                        <w:tabs>
                          <w:tab w:val="left" w:pos="2160"/>
                        </w:tabs>
                        <w:ind w:hanging="360"/>
                        <w:rPr>
                          <w:rFonts w:ascii="Lucida Sans" w:hAnsi="Lucida Sans"/>
                          <w:sz w:val="20"/>
                        </w:rPr>
                      </w:pPr>
                    </w:p>
                    <w:p w:rsidR="000643F6" w:rsidRPr="00EE7626" w:rsidRDefault="00E13BDB">
                      <w:pPr>
                        <w:pStyle w:val="FreeFormA"/>
                        <w:numPr>
                          <w:ilvl w:val="2"/>
                          <w:numId w:val="11"/>
                        </w:numPr>
                        <w:spacing w:after="200"/>
                        <w:ind w:hanging="1440"/>
                        <w:rPr>
                          <w:rFonts w:ascii="Lucida Sans" w:hAnsi="Lucida Sans"/>
                          <w:sz w:val="20"/>
                        </w:rPr>
                      </w:pPr>
                      <w:r w:rsidRPr="00EE7626">
                        <w:rPr>
                          <w:rFonts w:ascii="Lucida Sans" w:hAnsi="Lucida Sans"/>
                          <w:sz w:val="20"/>
                        </w:rPr>
                        <w:t>OR Drop off all off-line donations (check or cash) to...</w:t>
                      </w:r>
                    </w:p>
                    <w:p w:rsidR="00F05F38"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Komen Greater Fort Worth Office</w:t>
                      </w:r>
                    </w:p>
                    <w:p w:rsidR="00F05F38"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2216 Green Oaks Rd.</w:t>
                      </w:r>
                    </w:p>
                    <w:p w:rsidR="00F05F38" w:rsidRPr="00386A4A" w:rsidRDefault="00F05F38" w:rsidP="00F05F38">
                      <w:pPr>
                        <w:pStyle w:val="FreeFormA"/>
                        <w:numPr>
                          <w:ilvl w:val="5"/>
                          <w:numId w:val="11"/>
                        </w:numPr>
                        <w:tabs>
                          <w:tab w:val="left" w:pos="2160"/>
                        </w:tabs>
                        <w:rPr>
                          <w:rFonts w:ascii="Lucida Sans" w:hAnsi="Lucida Sans"/>
                          <w:i/>
                          <w:sz w:val="20"/>
                        </w:rPr>
                      </w:pPr>
                      <w:r>
                        <w:rPr>
                          <w:rFonts w:ascii="Lucida Sans" w:hAnsi="Lucida Sans"/>
                          <w:i/>
                          <w:sz w:val="20"/>
                        </w:rPr>
                        <w:t>Fort Worth, TX 76116</w:t>
                      </w:r>
                    </w:p>
                    <w:p w:rsidR="000643F6" w:rsidRPr="00EE7626" w:rsidRDefault="000643F6">
                      <w:pPr>
                        <w:pStyle w:val="FreeFormA"/>
                        <w:tabs>
                          <w:tab w:val="left" w:pos="2160"/>
                        </w:tabs>
                        <w:rPr>
                          <w:rFonts w:ascii="Lucida Sans" w:hAnsi="Lucida Sans"/>
                          <w:sz w:val="20"/>
                        </w:rPr>
                      </w:pPr>
                    </w:p>
                    <w:p w:rsidR="000643F6" w:rsidRPr="00EE7626" w:rsidRDefault="00E13BDB">
                      <w:pPr>
                        <w:pStyle w:val="FreeFormA"/>
                        <w:spacing w:after="200"/>
                        <w:rPr>
                          <w:rFonts w:ascii="Lucida Sans" w:eastAsia="Times New Roman" w:hAnsi="Lucida Sans"/>
                          <w:color w:val="auto"/>
                          <w:sz w:val="20"/>
                        </w:rPr>
                      </w:pPr>
                      <w:r w:rsidRPr="00EE7626">
                        <w:rPr>
                          <w:rFonts w:ascii="Lucida Sans" w:hAnsi="Lucida Sans"/>
                          <w:b/>
                          <w:sz w:val="20"/>
                        </w:rPr>
                        <w:t>IMPORTANT</w:t>
                      </w:r>
                      <w:r w:rsidRPr="00EE7626">
                        <w:rPr>
                          <w:rFonts w:ascii="Lucida Sans" w:hAnsi="Lucida Sans"/>
                          <w:sz w:val="20"/>
                        </w:rPr>
                        <w:t xml:space="preserve">: Be sure a </w:t>
                      </w:r>
                      <w:r w:rsidRPr="00F05F38">
                        <w:rPr>
                          <w:rFonts w:ascii="Lucida Sans" w:hAnsi="Lucida Sans"/>
                          <w:color w:val="auto"/>
                          <w:sz w:val="20"/>
                        </w:rPr>
                        <w:t>pledge form</w:t>
                      </w:r>
                      <w:r w:rsidRPr="00EE7626">
                        <w:rPr>
                          <w:rFonts w:ascii="Lucida Sans" w:hAnsi="Lucida Sans"/>
                          <w:sz w:val="20"/>
                        </w:rPr>
                        <w:t xml:space="preserve"> or some other form of identifi</w:t>
                      </w:r>
                      <w:bookmarkStart w:id="2" w:name="_GoBack"/>
                      <w:bookmarkEnd w:id="2"/>
                      <w:r w:rsidRPr="00EE7626">
                        <w:rPr>
                          <w:rFonts w:ascii="Lucida Sans" w:hAnsi="Lucida Sans"/>
                          <w:sz w:val="20"/>
                        </w:rPr>
                        <w:t>cation accompanies your donation. We must be able to identify the donor as well as the recipient (you) in order to change your online entry to a confirmed donation.</w:t>
                      </w:r>
                    </w:p>
                  </w:txbxContent>
                </v:textbox>
                <w10:wrap type="square" anchorx="page" anchory="page"/>
              </v:rect>
            </w:pict>
          </mc:Fallback>
        </mc:AlternateContent>
      </w:r>
      <w:r>
        <w:rPr>
          <w:noProof/>
        </w:rPr>
        <mc:AlternateContent>
          <mc:Choice Requires="wps">
            <w:drawing>
              <wp:anchor distT="152400" distB="152400" distL="152400" distR="152400" simplePos="0" relativeHeight="251667968" behindDoc="0" locked="0" layoutInCell="1" allowOverlap="1">
                <wp:simplePos x="0" y="0"/>
                <wp:positionH relativeFrom="page">
                  <wp:posOffset>863600</wp:posOffset>
                </wp:positionH>
                <wp:positionV relativeFrom="page">
                  <wp:posOffset>4914900</wp:posOffset>
                </wp:positionV>
                <wp:extent cx="6057900" cy="4483100"/>
                <wp:effectExtent l="0" t="0" r="3175" b="3175"/>
                <wp:wrapSquare wrapText="bothSides"/>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448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EE7626" w:rsidRDefault="00E13BDB">
                            <w:pPr>
                              <w:jc w:val="center"/>
                              <w:rPr>
                                <w:rFonts w:ascii="Lucida Sans" w:hAnsi="Lucida Sans"/>
                                <w:color w:val="A73C66"/>
                              </w:rPr>
                            </w:pPr>
                            <w:r w:rsidRPr="00EE7626">
                              <w:rPr>
                                <w:rFonts w:ascii="Lucida Sans" w:hAnsi="Lucida Sans"/>
                                <w:color w:val="A73C66"/>
                              </w:rPr>
                              <w:t>Did you know you can add these to your Personal Page?</w:t>
                            </w:r>
                          </w:p>
                          <w:p w:rsidR="000643F6" w:rsidRPr="00EE7626" w:rsidRDefault="000643F6">
                            <w:pPr>
                              <w:jc w:val="center"/>
                              <w:rPr>
                                <w:rFonts w:ascii="Lucida Sans" w:hAnsi="Lucida Sans"/>
                                <w:color w:val="A73C66"/>
                              </w:rPr>
                            </w:pPr>
                          </w:p>
                          <w:p w:rsidR="000643F6" w:rsidRPr="00EE7626" w:rsidRDefault="000643F6">
                            <w:pPr>
                              <w:jc w:val="both"/>
                              <w:rPr>
                                <w:rFonts w:ascii="Lucida Sans" w:hAnsi="Lucida Sans"/>
                                <w:sz w:val="20"/>
                              </w:rPr>
                            </w:pPr>
                          </w:p>
                          <w:p w:rsidR="000643F6" w:rsidRPr="00E13BDB" w:rsidRDefault="00E13BDB">
                            <w:pPr>
                              <w:jc w:val="both"/>
                              <w:rPr>
                                <w:rFonts w:ascii="Lucida Sans" w:hAnsi="Lucida Sans"/>
                                <w:b/>
                                <w:sz w:val="20"/>
                              </w:rPr>
                            </w:pPr>
                            <w:r w:rsidRPr="00E13BDB">
                              <w:rPr>
                                <w:rFonts w:ascii="Lucida Sans" w:hAnsi="Lucida Sans"/>
                                <w:b/>
                                <w:sz w:val="20"/>
                              </w:rPr>
                              <w:t>Start a Blog...</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Components</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Here you have the ability to enable a personal blog feature by selecting </w:t>
                            </w:r>
                            <w:r w:rsidRPr="00EE7626">
                              <w:rPr>
                                <w:rFonts w:ascii="Lucida Sans" w:hAnsi="Lucida Sans"/>
                                <w:b/>
                                <w:sz w:val="20"/>
                              </w:rPr>
                              <w:t>Enable Personal Blog</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By doing this, you will be able to post updates directly to your Personal Page.</w:t>
                            </w:r>
                          </w:p>
                          <w:p w:rsidR="000643F6" w:rsidRPr="00EE7626" w:rsidRDefault="000643F6">
                            <w:pPr>
                              <w:jc w:val="both"/>
                              <w:rPr>
                                <w:rFonts w:ascii="Lucida Sans" w:hAnsi="Lucida Sans"/>
                                <w:sz w:val="20"/>
                              </w:rPr>
                            </w:pPr>
                          </w:p>
                          <w:p w:rsidR="000643F6" w:rsidRPr="00EE7626" w:rsidRDefault="000643F6">
                            <w:pPr>
                              <w:jc w:val="both"/>
                              <w:rPr>
                                <w:rFonts w:ascii="Lucida Sans" w:hAnsi="Lucida Sans"/>
                                <w:sz w:val="20"/>
                              </w:rPr>
                            </w:pPr>
                          </w:p>
                          <w:p w:rsidR="000643F6" w:rsidRPr="00E13BDB" w:rsidRDefault="000643F6">
                            <w:pPr>
                              <w:jc w:val="both"/>
                              <w:rPr>
                                <w:rFonts w:ascii="Lucida Sans" w:hAnsi="Lucida Sans"/>
                                <w:b/>
                                <w:sz w:val="20"/>
                              </w:rPr>
                            </w:pPr>
                          </w:p>
                          <w:p w:rsidR="000643F6" w:rsidRPr="00E13BDB" w:rsidRDefault="00E13BDB">
                            <w:pPr>
                              <w:jc w:val="both"/>
                              <w:rPr>
                                <w:rFonts w:ascii="Lucida Sans" w:hAnsi="Lucida Sans"/>
                                <w:b/>
                                <w:sz w:val="20"/>
                              </w:rPr>
                            </w:pPr>
                            <w:r w:rsidRPr="00E13BDB">
                              <w:rPr>
                                <w:rFonts w:ascii="Lucida Sans" w:hAnsi="Lucida Sans"/>
                                <w:b/>
                                <w:sz w:val="20"/>
                              </w:rPr>
                              <w:t>Add a Photo...</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Photos/Video</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To Upload a new image, click </w:t>
                            </w:r>
                            <w:r w:rsidRPr="00EE7626">
                              <w:rPr>
                                <w:rFonts w:ascii="Lucida Sans" w:hAnsi="Lucida Sans"/>
                                <w:b/>
                                <w:sz w:val="20"/>
                              </w:rPr>
                              <w:t>Browse</w:t>
                            </w:r>
                            <w:r w:rsidRPr="00EE7626">
                              <w:rPr>
                                <w:rFonts w:ascii="Lucida Sans" w:hAnsi="Lucida Sans"/>
                                <w:sz w:val="20"/>
                              </w:rPr>
                              <w:t>. After locating the file on your computer, click on the file and click open. The name of the file will display in the File Name field.</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Save/Upload</w:t>
                            </w:r>
                            <w:r w:rsidRPr="00EE7626">
                              <w:rPr>
                                <w:rFonts w:ascii="Lucida Sans" w:hAnsi="Lucida Sans"/>
                                <w:sz w:val="20"/>
                              </w:rPr>
                              <w:t>. A message will let you know your photo was uploaded successfully.</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You have the option to add a caption. Click </w:t>
                            </w:r>
                            <w:r w:rsidRPr="00EE7626">
                              <w:rPr>
                                <w:rFonts w:ascii="Lucida Sans" w:hAnsi="Lucida Sans"/>
                                <w:b/>
                                <w:sz w:val="20"/>
                              </w:rPr>
                              <w:t>Preview</w:t>
                            </w:r>
                            <w:r w:rsidRPr="00EE7626">
                              <w:rPr>
                                <w:rFonts w:ascii="Lucida Sans" w:hAnsi="Lucida Sans"/>
                                <w:sz w:val="20"/>
                              </w:rPr>
                              <w:t xml:space="preserve"> to preview the changes to your page.</w:t>
                            </w:r>
                          </w:p>
                          <w:p w:rsidR="000643F6" w:rsidRPr="00EE7626" w:rsidRDefault="000643F6">
                            <w:pPr>
                              <w:jc w:val="both"/>
                              <w:rPr>
                                <w:rFonts w:ascii="Lucida Sans" w:eastAsia="Times New Roman" w:hAnsi="Lucida Sans"/>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68pt;margin-top:387pt;width:477pt;height:353pt;z-index:2516679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" filled="f" stroked="f" strokeweight="1pt">
                <v:path arrowok="t"/>
                <v:textbox inset="0,0,0,0">
                  <w:txbxContent>
                    <w:p w:rsidR="000643F6" w:rsidRPr="00EE7626" w:rsidRDefault="00E13BDB">
                      <w:pPr>
                        <w:jc w:val="center"/>
                        <w:rPr>
                          <w:rFonts w:ascii="Lucida Sans" w:hAnsi="Lucida Sans"/>
                          <w:color w:val="A73C66"/>
                        </w:rPr>
                      </w:pPr>
                      <w:r w:rsidRPr="00EE7626">
                        <w:rPr>
                          <w:rFonts w:ascii="Lucida Sans" w:hAnsi="Lucida Sans"/>
                          <w:color w:val="A73C66"/>
                        </w:rPr>
                        <w:t>Did you know you can add these to your Personal Page?</w:t>
                      </w:r>
                    </w:p>
                    <w:p w:rsidR="000643F6" w:rsidRPr="00EE7626" w:rsidRDefault="000643F6">
                      <w:pPr>
                        <w:jc w:val="center"/>
                        <w:rPr>
                          <w:rFonts w:ascii="Lucida Sans" w:hAnsi="Lucida Sans"/>
                          <w:color w:val="A73C66"/>
                        </w:rPr>
                      </w:pPr>
                    </w:p>
                    <w:p w:rsidR="000643F6" w:rsidRPr="00EE7626" w:rsidRDefault="000643F6">
                      <w:pPr>
                        <w:jc w:val="both"/>
                        <w:rPr>
                          <w:rFonts w:ascii="Lucida Sans" w:hAnsi="Lucida Sans"/>
                          <w:sz w:val="20"/>
                        </w:rPr>
                      </w:pPr>
                    </w:p>
                    <w:p w:rsidR="000643F6" w:rsidRPr="00E13BDB" w:rsidRDefault="00E13BDB">
                      <w:pPr>
                        <w:jc w:val="both"/>
                        <w:rPr>
                          <w:rFonts w:ascii="Lucida Sans" w:hAnsi="Lucida Sans"/>
                          <w:b/>
                          <w:sz w:val="20"/>
                        </w:rPr>
                      </w:pPr>
                      <w:r w:rsidRPr="00E13BDB">
                        <w:rPr>
                          <w:rFonts w:ascii="Lucida Sans" w:hAnsi="Lucida Sans"/>
                          <w:b/>
                          <w:sz w:val="20"/>
                        </w:rPr>
                        <w:t>Start a Blog...</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Components</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 xml:space="preserve">Here you have the ability to enable a personal blog feature by selecting </w:t>
                      </w:r>
                      <w:r w:rsidRPr="00EE7626">
                        <w:rPr>
                          <w:rFonts w:ascii="Lucida Sans" w:hAnsi="Lucida Sans"/>
                          <w:b/>
                          <w:sz w:val="20"/>
                        </w:rPr>
                        <w:t>Enable Personal Blog</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2"/>
                        </w:numPr>
                        <w:tabs>
                          <w:tab w:val="clear" w:pos="360"/>
                          <w:tab w:val="num" w:pos="720"/>
                        </w:tabs>
                        <w:ind w:left="720" w:hanging="360"/>
                        <w:jc w:val="both"/>
                        <w:rPr>
                          <w:rFonts w:ascii="Lucida Sans" w:hAnsi="Lucida Sans"/>
                          <w:sz w:val="20"/>
                        </w:rPr>
                      </w:pPr>
                      <w:r w:rsidRPr="00EE7626">
                        <w:rPr>
                          <w:rFonts w:ascii="Lucida Sans" w:hAnsi="Lucida Sans"/>
                          <w:sz w:val="20"/>
                        </w:rPr>
                        <w:t>By doing this, you will be able to post updates directly to your Personal Page.</w:t>
                      </w:r>
                    </w:p>
                    <w:p w:rsidR="000643F6" w:rsidRPr="00EE7626" w:rsidRDefault="000643F6">
                      <w:pPr>
                        <w:jc w:val="both"/>
                        <w:rPr>
                          <w:rFonts w:ascii="Lucida Sans" w:hAnsi="Lucida Sans"/>
                          <w:sz w:val="20"/>
                        </w:rPr>
                      </w:pPr>
                    </w:p>
                    <w:p w:rsidR="000643F6" w:rsidRPr="00EE7626" w:rsidRDefault="000643F6">
                      <w:pPr>
                        <w:jc w:val="both"/>
                        <w:rPr>
                          <w:rFonts w:ascii="Lucida Sans" w:hAnsi="Lucida Sans"/>
                          <w:sz w:val="20"/>
                        </w:rPr>
                      </w:pPr>
                    </w:p>
                    <w:p w:rsidR="000643F6" w:rsidRPr="00E13BDB" w:rsidRDefault="000643F6">
                      <w:pPr>
                        <w:jc w:val="both"/>
                        <w:rPr>
                          <w:rFonts w:ascii="Lucida Sans" w:hAnsi="Lucida Sans"/>
                          <w:b/>
                          <w:sz w:val="20"/>
                        </w:rPr>
                      </w:pPr>
                    </w:p>
                    <w:p w:rsidR="000643F6" w:rsidRPr="00E13BDB" w:rsidRDefault="00E13BDB">
                      <w:pPr>
                        <w:jc w:val="both"/>
                        <w:rPr>
                          <w:rFonts w:ascii="Lucida Sans" w:hAnsi="Lucida Sans"/>
                          <w:b/>
                          <w:sz w:val="20"/>
                        </w:rPr>
                      </w:pPr>
                      <w:r w:rsidRPr="00E13BDB">
                        <w:rPr>
                          <w:rFonts w:ascii="Lucida Sans" w:hAnsi="Lucida Sans"/>
                          <w:b/>
                          <w:sz w:val="20"/>
                        </w:rPr>
                        <w:t>Add a Photo...</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Photos/Video</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To Upload a new image, click </w:t>
                      </w:r>
                      <w:r w:rsidRPr="00EE7626">
                        <w:rPr>
                          <w:rFonts w:ascii="Lucida Sans" w:hAnsi="Lucida Sans"/>
                          <w:b/>
                          <w:sz w:val="20"/>
                        </w:rPr>
                        <w:t>Browse</w:t>
                      </w:r>
                      <w:r w:rsidRPr="00EE7626">
                        <w:rPr>
                          <w:rFonts w:ascii="Lucida Sans" w:hAnsi="Lucida Sans"/>
                          <w:sz w:val="20"/>
                        </w:rPr>
                        <w:t>. After locating the file on your computer, click on the file and click open. The name of the file will display in the File Name field.</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Save/Upload</w:t>
                      </w:r>
                      <w:r w:rsidRPr="00EE7626">
                        <w:rPr>
                          <w:rFonts w:ascii="Lucida Sans" w:hAnsi="Lucida Sans"/>
                          <w:sz w:val="20"/>
                        </w:rPr>
                        <w:t>. A message will let you know your photo was uploaded successfully.</w:t>
                      </w:r>
                    </w:p>
                    <w:p w:rsidR="000643F6" w:rsidRPr="00EE7626" w:rsidRDefault="000643F6">
                      <w:pPr>
                        <w:jc w:val="both"/>
                        <w:rPr>
                          <w:rFonts w:ascii="Lucida Sans" w:hAnsi="Lucida Sans"/>
                          <w:sz w:val="20"/>
                        </w:rPr>
                      </w:pPr>
                    </w:p>
                    <w:p w:rsidR="000643F6" w:rsidRPr="00EE7626" w:rsidRDefault="00E13BDB">
                      <w:pPr>
                        <w:numPr>
                          <w:ilvl w:val="0"/>
                          <w:numId w:val="3"/>
                        </w:numPr>
                        <w:tabs>
                          <w:tab w:val="clear" w:pos="360"/>
                          <w:tab w:val="num" w:pos="720"/>
                        </w:tabs>
                        <w:ind w:left="720" w:hanging="360"/>
                        <w:jc w:val="both"/>
                        <w:rPr>
                          <w:rFonts w:ascii="Lucida Sans" w:hAnsi="Lucida Sans"/>
                          <w:sz w:val="20"/>
                        </w:rPr>
                      </w:pPr>
                      <w:r w:rsidRPr="00EE7626">
                        <w:rPr>
                          <w:rFonts w:ascii="Lucida Sans" w:hAnsi="Lucida Sans"/>
                          <w:sz w:val="20"/>
                        </w:rPr>
                        <w:t xml:space="preserve">You have the option to add a caption. Click </w:t>
                      </w:r>
                      <w:r w:rsidRPr="00EE7626">
                        <w:rPr>
                          <w:rFonts w:ascii="Lucida Sans" w:hAnsi="Lucida Sans"/>
                          <w:b/>
                          <w:sz w:val="20"/>
                        </w:rPr>
                        <w:t>Preview</w:t>
                      </w:r>
                      <w:r w:rsidRPr="00EE7626">
                        <w:rPr>
                          <w:rFonts w:ascii="Lucida Sans" w:hAnsi="Lucida Sans"/>
                          <w:sz w:val="20"/>
                        </w:rPr>
                        <w:t xml:space="preserve"> to preview the changes to your page.</w:t>
                      </w:r>
                    </w:p>
                    <w:p w:rsidR="000643F6" w:rsidRPr="00EE7626" w:rsidRDefault="000643F6">
                      <w:pPr>
                        <w:jc w:val="both"/>
                        <w:rPr>
                          <w:rFonts w:ascii="Lucida Sans" w:eastAsia="Times New Roman" w:hAnsi="Lucida Sans"/>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68992" behindDoc="0" locked="0" layoutInCell="1" allowOverlap="1">
                <wp:simplePos x="0" y="0"/>
                <wp:positionH relativeFrom="page">
                  <wp:posOffset>266700</wp:posOffset>
                </wp:positionH>
                <wp:positionV relativeFrom="page">
                  <wp:posOffset>4648200</wp:posOffset>
                </wp:positionV>
                <wp:extent cx="7244080" cy="0"/>
                <wp:effectExtent l="9525" t="9525" r="13970" b="9525"/>
                <wp:wrapThrough wrapText="bothSides">
                  <wp:wrapPolygon edited="0">
                    <wp:start x="0" y="-2147483648"/>
                    <wp:lineTo x="0" y="-2147483648"/>
                    <wp:lineTo x="763" y="-2147483648"/>
                    <wp:lineTo x="763" y="-2147483648"/>
                    <wp:lineTo x="0" y="-2147483648"/>
                  </wp:wrapPolygon>
                </wp:wrapThrough>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080"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txbx>
                        <w:txbxContent/>
                      </wps:txbx>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9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1pt,366pt" to="591.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" strokeweight="1.25pt">
                <v:fill o:detectmouseclick="t"/>
                <v:stroke joinstyle="miter"/>
                <w10:wrap type="through" anchorx="page" anchory="page"/>
              </v:line>
            </w:pict>
          </mc:Fallback>
        </mc:AlternateContent>
      </w:r>
    </w:p>
    <w:p w:rsidR="000643F6" w:rsidRDefault="00F05F38">
      <w:pPr>
        <w:pStyle w:val="ListParagraph"/>
        <w:ind w:left="0"/>
        <w:rPr>
          <w:rFonts w:ascii="Times New Roman" w:eastAsia="Times New Roman" w:hAnsi="Times New Roman"/>
          <w:color w:val="auto"/>
          <w:sz w:val="20"/>
        </w:rPr>
      </w:pPr>
      <w:r>
        <w:rPr>
          <w:noProof/>
        </w:rPr>
        <w:lastRenderedPageBreak/>
        <mc:AlternateContent>
          <mc:Choice Requires="wps">
            <w:drawing>
              <wp:anchor distT="152400" distB="152400" distL="152400" distR="152400" simplePos="0" relativeHeight="251670016" behindDoc="0" locked="0" layoutInCell="1" allowOverlap="1">
                <wp:simplePos x="0" y="0"/>
                <wp:positionH relativeFrom="page">
                  <wp:posOffset>863600</wp:posOffset>
                </wp:positionH>
                <wp:positionV relativeFrom="page">
                  <wp:posOffset>368300</wp:posOffset>
                </wp:positionV>
                <wp:extent cx="6057900" cy="4140200"/>
                <wp:effectExtent l="0" t="0" r="3175" b="0"/>
                <wp:wrapSquare wrapText="bothSides"/>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414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643F6" w:rsidRPr="00E13BDB" w:rsidRDefault="00E13BDB">
                            <w:pPr>
                              <w:jc w:val="both"/>
                              <w:rPr>
                                <w:rFonts w:ascii="Lucida Sans" w:hAnsi="Lucida Sans"/>
                                <w:b/>
                                <w:sz w:val="20"/>
                              </w:rPr>
                            </w:pPr>
                            <w:r w:rsidRPr="00E13BDB">
                              <w:rPr>
                                <w:rFonts w:ascii="Lucida Sans" w:hAnsi="Lucida Sans"/>
                                <w:b/>
                                <w:sz w:val="20"/>
                              </w:rPr>
                              <w:t>Add a Video...</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Photos/Video</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To insert a link to a YouTube Video, click </w:t>
                            </w:r>
                            <w:r w:rsidRPr="00EE7626">
                              <w:rPr>
                                <w:rFonts w:ascii="Lucida Sans" w:hAnsi="Lucida Sans"/>
                                <w:b/>
                                <w:sz w:val="20"/>
                              </w:rPr>
                              <w:t>Video</w:t>
                            </w:r>
                            <w:r w:rsidRPr="00EE7626">
                              <w:rPr>
                                <w:rFonts w:ascii="Lucida Sans" w:hAnsi="Lucida Sans"/>
                                <w:sz w:val="20"/>
                              </w:rPr>
                              <w:t xml:space="preserve"> and manually enter the video link or copy and paste the path in the YouTube Video URL field and click </w:t>
                            </w:r>
                            <w:r w:rsidRPr="00EE7626">
                              <w:rPr>
                                <w:rFonts w:ascii="Lucida Sans" w:hAnsi="Lucida Sans"/>
                                <w:b/>
                                <w:sz w:val="20"/>
                              </w:rPr>
                              <w:t>Save</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Preview</w:t>
                            </w:r>
                            <w:r w:rsidRPr="00EE7626">
                              <w:rPr>
                                <w:rFonts w:ascii="Lucida Sans" w:hAnsi="Lucida Sans"/>
                                <w:sz w:val="20"/>
                              </w:rPr>
                              <w:t xml:space="preserve"> to preview the changes to your page. To change the video, close the preview page and repeat Step 3 with a new YouTube Video URL link.</w:t>
                            </w:r>
                          </w:p>
                          <w:p w:rsidR="000643F6" w:rsidRPr="00EE7626" w:rsidRDefault="000643F6">
                            <w:pPr>
                              <w:jc w:val="both"/>
                              <w:rPr>
                                <w:rFonts w:ascii="Lucida Sans" w:hAnsi="Lucida Sans"/>
                                <w:sz w:val="20"/>
                              </w:rPr>
                            </w:pPr>
                          </w:p>
                          <w:p w:rsidR="000643F6" w:rsidRPr="00EE7626" w:rsidRDefault="000643F6">
                            <w:pPr>
                              <w:jc w:val="both"/>
                              <w:rPr>
                                <w:rFonts w:ascii="Lucida Sans" w:hAnsi="Lucida Sans"/>
                                <w:sz w:val="20"/>
                              </w:rPr>
                            </w:pPr>
                          </w:p>
                          <w:p w:rsidR="000643F6" w:rsidRPr="00E13BDB" w:rsidRDefault="000643F6">
                            <w:pPr>
                              <w:jc w:val="both"/>
                              <w:rPr>
                                <w:rFonts w:ascii="Lucida Sans" w:hAnsi="Lucida Sans"/>
                                <w:b/>
                                <w:sz w:val="20"/>
                              </w:rPr>
                            </w:pPr>
                          </w:p>
                          <w:p w:rsidR="000643F6" w:rsidRPr="00EE7626" w:rsidRDefault="00E13BDB">
                            <w:pPr>
                              <w:jc w:val="both"/>
                              <w:rPr>
                                <w:rFonts w:ascii="Lucida Sans" w:hAnsi="Lucida Sans"/>
                                <w:sz w:val="20"/>
                              </w:rPr>
                            </w:pPr>
                            <w:r w:rsidRPr="00E13BDB">
                              <w:rPr>
                                <w:rFonts w:ascii="Lucida Sans" w:hAnsi="Lucida Sans"/>
                                <w:b/>
                                <w:sz w:val="20"/>
                              </w:rPr>
                              <w:t>Create a Personalized Web Address...</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Click P</w:t>
                            </w:r>
                            <w:r w:rsidRPr="00EE7626">
                              <w:rPr>
                                <w:rFonts w:ascii="Lucida Sans" w:hAnsi="Lucida Sans"/>
                                <w:b/>
                                <w:sz w:val="20"/>
                              </w:rPr>
                              <w:t>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 xml:space="preserve">Above the title field to the right, click the link that says </w:t>
                            </w:r>
                            <w:r w:rsidRPr="00EE7626">
                              <w:rPr>
                                <w:rFonts w:ascii="Lucida Sans" w:hAnsi="Lucida Sans"/>
                                <w:b/>
                                <w:sz w:val="20"/>
                              </w:rPr>
                              <w:t>URL Settings</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Enter text is the allotted field. You can use your name, your team name or a nickname. To avoid any problems, do not leave any spaces in your customize URL name.</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Save</w:t>
                            </w:r>
                            <w:r w:rsidRPr="00EE7626">
                              <w:rPr>
                                <w:rFonts w:ascii="Lucida Sans" w:hAnsi="Lucida Sans"/>
                                <w:sz w:val="20"/>
                              </w:rPr>
                              <w:t xml:space="preserve"> to save your changes. Remember that you can copy and paste this URL anywhere, sending people directly to your Personal Page.</w:t>
                            </w:r>
                          </w:p>
                          <w:p w:rsidR="000643F6" w:rsidRPr="00EE7626" w:rsidRDefault="000643F6">
                            <w:pPr>
                              <w:jc w:val="both"/>
                              <w:rPr>
                                <w:rFonts w:ascii="Lucida Sans" w:hAnsi="Lucida Sans"/>
                                <w:sz w:val="20"/>
                              </w:rPr>
                            </w:pPr>
                          </w:p>
                          <w:p w:rsidR="000643F6" w:rsidRPr="00EE7626" w:rsidRDefault="000643F6">
                            <w:pPr>
                              <w:jc w:val="both"/>
                              <w:rPr>
                                <w:rFonts w:ascii="Lucida Sans" w:eastAsia="Times New Roman" w:hAnsi="Lucida Sans"/>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margin-left:68pt;margin-top:29pt;width:477pt;height:326pt;z-index:2516700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" filled="f" stroked="f" strokeweight="1pt">
                <v:path arrowok="t"/>
                <v:textbox inset="0,0,0,0">
                  <w:txbxContent>
                    <w:p w:rsidR="000643F6" w:rsidRPr="00E13BDB" w:rsidRDefault="00E13BDB">
                      <w:pPr>
                        <w:jc w:val="both"/>
                        <w:rPr>
                          <w:rFonts w:ascii="Lucida Sans" w:hAnsi="Lucida Sans"/>
                          <w:b/>
                          <w:sz w:val="20"/>
                        </w:rPr>
                      </w:pPr>
                      <w:r w:rsidRPr="00E13BDB">
                        <w:rPr>
                          <w:rFonts w:ascii="Lucida Sans" w:hAnsi="Lucida Sans"/>
                          <w:b/>
                          <w:sz w:val="20"/>
                        </w:rPr>
                        <w:t>Add a Video...</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Photos/Video</w:t>
                      </w:r>
                      <w:r w:rsidRPr="00EE7626">
                        <w:rPr>
                          <w:rFonts w:ascii="Lucida Sans" w:hAnsi="Lucida Sans"/>
                          <w:sz w:val="20"/>
                        </w:rPr>
                        <w:t xml:space="preserve"> from the options on the right side of the page.</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To insert a link to a YouTube Video, click </w:t>
                      </w:r>
                      <w:r w:rsidRPr="00EE7626">
                        <w:rPr>
                          <w:rFonts w:ascii="Lucida Sans" w:hAnsi="Lucida Sans"/>
                          <w:b/>
                          <w:sz w:val="20"/>
                        </w:rPr>
                        <w:t>Video</w:t>
                      </w:r>
                      <w:r w:rsidRPr="00EE7626">
                        <w:rPr>
                          <w:rFonts w:ascii="Lucida Sans" w:hAnsi="Lucida Sans"/>
                          <w:sz w:val="20"/>
                        </w:rPr>
                        <w:t xml:space="preserve"> and manually enter the video link or copy and paste the path in the YouTube Video URL field and click </w:t>
                      </w:r>
                      <w:r w:rsidRPr="00EE7626">
                        <w:rPr>
                          <w:rFonts w:ascii="Lucida Sans" w:hAnsi="Lucida Sans"/>
                          <w:b/>
                          <w:sz w:val="20"/>
                        </w:rPr>
                        <w:t>Save</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4"/>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Preview</w:t>
                      </w:r>
                      <w:r w:rsidRPr="00EE7626">
                        <w:rPr>
                          <w:rFonts w:ascii="Lucida Sans" w:hAnsi="Lucida Sans"/>
                          <w:sz w:val="20"/>
                        </w:rPr>
                        <w:t xml:space="preserve"> to preview the changes to your page. To change the video, close the preview page and repeat Step 3 with a new YouTube Video URL link.</w:t>
                      </w:r>
                    </w:p>
                    <w:p w:rsidR="000643F6" w:rsidRPr="00EE7626" w:rsidRDefault="000643F6">
                      <w:pPr>
                        <w:jc w:val="both"/>
                        <w:rPr>
                          <w:rFonts w:ascii="Lucida Sans" w:hAnsi="Lucida Sans"/>
                          <w:sz w:val="20"/>
                        </w:rPr>
                      </w:pPr>
                    </w:p>
                    <w:p w:rsidR="000643F6" w:rsidRPr="00EE7626" w:rsidRDefault="000643F6">
                      <w:pPr>
                        <w:jc w:val="both"/>
                        <w:rPr>
                          <w:rFonts w:ascii="Lucida Sans" w:hAnsi="Lucida Sans"/>
                          <w:sz w:val="20"/>
                        </w:rPr>
                      </w:pPr>
                    </w:p>
                    <w:p w:rsidR="000643F6" w:rsidRPr="00E13BDB" w:rsidRDefault="000643F6">
                      <w:pPr>
                        <w:jc w:val="both"/>
                        <w:rPr>
                          <w:rFonts w:ascii="Lucida Sans" w:hAnsi="Lucida Sans"/>
                          <w:b/>
                          <w:sz w:val="20"/>
                        </w:rPr>
                      </w:pPr>
                    </w:p>
                    <w:p w:rsidR="000643F6" w:rsidRPr="00EE7626" w:rsidRDefault="00E13BDB">
                      <w:pPr>
                        <w:jc w:val="both"/>
                        <w:rPr>
                          <w:rFonts w:ascii="Lucida Sans" w:hAnsi="Lucida Sans"/>
                          <w:sz w:val="20"/>
                        </w:rPr>
                      </w:pPr>
                      <w:r w:rsidRPr="00E13BDB">
                        <w:rPr>
                          <w:rFonts w:ascii="Lucida Sans" w:hAnsi="Lucida Sans"/>
                          <w:b/>
                          <w:sz w:val="20"/>
                        </w:rPr>
                        <w:t>Create a Personalized Web Address...</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Click P</w:t>
                      </w:r>
                      <w:r w:rsidRPr="00EE7626">
                        <w:rPr>
                          <w:rFonts w:ascii="Lucida Sans" w:hAnsi="Lucida Sans"/>
                          <w:b/>
                          <w:sz w:val="20"/>
                        </w:rPr>
                        <w:t>ersonal Page</w:t>
                      </w:r>
                      <w:r w:rsidRPr="00EE7626">
                        <w:rPr>
                          <w:rFonts w:ascii="Lucida Sans" w:hAnsi="Lucida Sans"/>
                          <w:sz w:val="20"/>
                        </w:rPr>
                        <w:t xml:space="preserve"> from the options along the top of the page.</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 xml:space="preserve">Above the title field to the right, click the link that says </w:t>
                      </w:r>
                      <w:r w:rsidRPr="00EE7626">
                        <w:rPr>
                          <w:rFonts w:ascii="Lucida Sans" w:hAnsi="Lucida Sans"/>
                          <w:b/>
                          <w:sz w:val="20"/>
                        </w:rPr>
                        <w:t>URL Settings</w:t>
                      </w:r>
                      <w:r w:rsidRPr="00EE7626">
                        <w:rPr>
                          <w:rFonts w:ascii="Lucida Sans" w:hAnsi="Lucida Sans"/>
                          <w:sz w:val="20"/>
                        </w:rPr>
                        <w:t>.</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Enter text is the allotted field. You can use your name, your team name or a nickname. To avoid any problems, do not leave any spaces in your customize URL name.</w:t>
                      </w:r>
                    </w:p>
                    <w:p w:rsidR="000643F6" w:rsidRPr="00EE7626" w:rsidRDefault="000643F6">
                      <w:pPr>
                        <w:jc w:val="both"/>
                        <w:rPr>
                          <w:rFonts w:ascii="Lucida Sans" w:hAnsi="Lucida Sans"/>
                          <w:sz w:val="20"/>
                        </w:rPr>
                      </w:pPr>
                    </w:p>
                    <w:p w:rsidR="000643F6" w:rsidRPr="00EE7626" w:rsidRDefault="00E13BDB">
                      <w:pPr>
                        <w:numPr>
                          <w:ilvl w:val="0"/>
                          <w:numId w:val="5"/>
                        </w:numPr>
                        <w:tabs>
                          <w:tab w:val="clear" w:pos="360"/>
                          <w:tab w:val="num" w:pos="720"/>
                        </w:tabs>
                        <w:ind w:left="720" w:hanging="360"/>
                        <w:jc w:val="both"/>
                        <w:rPr>
                          <w:rFonts w:ascii="Lucida Sans" w:hAnsi="Lucida Sans"/>
                          <w:sz w:val="20"/>
                        </w:rPr>
                      </w:pPr>
                      <w:r w:rsidRPr="00EE7626">
                        <w:rPr>
                          <w:rFonts w:ascii="Lucida Sans" w:hAnsi="Lucida Sans"/>
                          <w:sz w:val="20"/>
                        </w:rPr>
                        <w:t xml:space="preserve">Click </w:t>
                      </w:r>
                      <w:r w:rsidRPr="00EE7626">
                        <w:rPr>
                          <w:rFonts w:ascii="Lucida Sans" w:hAnsi="Lucida Sans"/>
                          <w:b/>
                          <w:sz w:val="20"/>
                        </w:rPr>
                        <w:t>Save</w:t>
                      </w:r>
                      <w:r w:rsidRPr="00EE7626">
                        <w:rPr>
                          <w:rFonts w:ascii="Lucida Sans" w:hAnsi="Lucida Sans"/>
                          <w:sz w:val="20"/>
                        </w:rPr>
                        <w:t xml:space="preserve"> to save your changes. Remember that you can copy and paste this URL anywhere, sending people directly to your Personal Page.</w:t>
                      </w:r>
                    </w:p>
                    <w:p w:rsidR="000643F6" w:rsidRPr="00EE7626" w:rsidRDefault="000643F6">
                      <w:pPr>
                        <w:jc w:val="both"/>
                        <w:rPr>
                          <w:rFonts w:ascii="Lucida Sans" w:hAnsi="Lucida Sans"/>
                          <w:sz w:val="20"/>
                        </w:rPr>
                      </w:pPr>
                    </w:p>
                    <w:p w:rsidR="000643F6" w:rsidRPr="00EE7626" w:rsidRDefault="000643F6">
                      <w:pPr>
                        <w:jc w:val="both"/>
                        <w:rPr>
                          <w:rFonts w:ascii="Lucida Sans" w:eastAsia="Times New Roman" w:hAnsi="Lucida Sans"/>
                          <w:color w:val="auto"/>
                          <w:sz w:val="20"/>
                        </w:rPr>
                      </w:pPr>
                    </w:p>
                  </w:txbxContent>
                </v:textbox>
                <w10:wrap type="square" anchorx="page" anchory="page"/>
              </v:rect>
            </w:pict>
          </mc:Fallback>
        </mc:AlternateContent>
      </w:r>
    </w:p>
    <w:sectPr w:rsidR="000643F6" w:rsidSect="000643F6">
      <w:headerReference w:type="even" r:id="rId21"/>
      <w:headerReference w:type="default" r:id="rId22"/>
      <w:footerReference w:type="even" r:id="rId23"/>
      <w:footerReference w:type="default" r:id="rId24"/>
      <w:pgSz w:w="12240" w:h="15840"/>
      <w:pgMar w:top="360" w:right="360" w:bottom="360" w:left="360" w:header="80" w:footer="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ED" w:rsidRDefault="006F1CED">
      <w:r>
        <w:separator/>
      </w:r>
    </w:p>
  </w:endnote>
  <w:endnote w:type="continuationSeparator" w:id="0">
    <w:p w:rsidR="006F1CED" w:rsidRDefault="006F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ED" w:rsidRDefault="006F1CED">
      <w:r>
        <w:separator/>
      </w:r>
    </w:p>
  </w:footnote>
  <w:footnote w:type="continuationSeparator" w:id="0">
    <w:p w:rsidR="006F1CED" w:rsidRDefault="006F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6" w:rsidRDefault="000643F6">
    <w:pPr>
      <w:pStyle w:val="FreeForm"/>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360"/>
      </w:pPr>
      <w:rPr>
        <w:rFonts w:hint="default"/>
        <w:position w:val="0"/>
        <w:sz w:val="24"/>
      </w:rPr>
    </w:lvl>
    <w:lvl w:ilvl="1">
      <w:start w:val="1"/>
      <w:numFmt w:val="decimal"/>
      <w:isLgl/>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lvlText w:val="%5."/>
      <w:lvlJc w:val="left"/>
      <w:pPr>
        <w:tabs>
          <w:tab w:val="num" w:pos="360"/>
        </w:tabs>
        <w:ind w:left="360" w:firstLine="144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
    <w:nsid w:val="00000006"/>
    <w:multiLevelType w:val="multilevel"/>
    <w:tmpl w:val="894EE878"/>
    <w:lvl w:ilvl="0">
      <w:start w:val="1"/>
      <w:numFmt w:val="decimal"/>
      <w:isLgl/>
      <w:suff w:val="nothing"/>
      <w:lvlText w:val="%1."/>
      <w:lvlJc w:val="left"/>
      <w:pPr>
        <w:ind w:left="0" w:firstLine="360"/>
      </w:pPr>
      <w:rPr>
        <w:rFonts w:hint="default"/>
        <w:position w:val="0"/>
        <w:sz w:val="24"/>
      </w:rPr>
    </w:lvl>
    <w:lvl w:ilvl="1">
      <w:start w:val="1"/>
      <w:numFmt w:val="decimal"/>
      <w:isLgl/>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lvlText w:val="%9."/>
      <w:lvlJc w:val="left"/>
      <w:pPr>
        <w:tabs>
          <w:tab w:val="num" w:pos="360"/>
        </w:tabs>
        <w:ind w:left="360" w:firstLine="6840"/>
      </w:pPr>
      <w:rPr>
        <w:rFonts w:hint="default"/>
        <w:position w:val="0"/>
        <w:sz w:val="24"/>
      </w:rPr>
    </w:lvl>
  </w:abstractNum>
  <w:abstractNum w:abstractNumId="6">
    <w:nsid w:val="00000007"/>
    <w:multiLevelType w:val="multilevel"/>
    <w:tmpl w:val="894EE879"/>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
    <w:nsid w:val="00000008"/>
    <w:multiLevelType w:val="multilevel"/>
    <w:tmpl w:val="894EE87A"/>
    <w:lvl w:ilvl="0">
      <w:start w:val="3"/>
      <w:numFmt w:val="decimal"/>
      <w:isLgl/>
      <w:suff w:val="nothing"/>
      <w:lvlText w:val="%1."/>
      <w:lvlJc w:val="left"/>
      <w:pPr>
        <w:ind w:left="0" w:firstLine="720"/>
      </w:pPr>
      <w:rPr>
        <w:rFonts w:hint="default"/>
        <w:position w:val="0"/>
        <w:sz w:val="24"/>
      </w:rPr>
    </w:lvl>
    <w:lvl w:ilvl="1">
      <w:numFmt w:val="bullet"/>
      <w:suff w:val="nothing"/>
      <w:lvlText w:val=""/>
      <w:lvlJc w:val="left"/>
      <w:pPr>
        <w:ind w:left="0" w:firstLine="720"/>
      </w:pPr>
      <w:rPr>
        <w:rFonts w:hint="default"/>
        <w:position w:val="0"/>
        <w:sz w:val="24"/>
      </w:rPr>
    </w:lvl>
    <w:lvl w:ilvl="2">
      <w:numFmt w:val="bullet"/>
      <w:lvlText w:val=""/>
      <w:lvlJc w:val="left"/>
      <w:pPr>
        <w:tabs>
          <w:tab w:val="num" w:pos="1440"/>
        </w:tabs>
        <w:ind w:left="1440" w:firstLine="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
    <w:nsid w:val="00000009"/>
    <w:multiLevelType w:val="multilevel"/>
    <w:tmpl w:val="0D3875E6"/>
    <w:lvl w:ilvl="0">
      <w:numFmt w:val="bullet"/>
      <w:suff w:val="nothing"/>
      <w:lvlText w:val="•"/>
      <w:lvlJc w:val="left"/>
      <w:pPr>
        <w:ind w:left="0" w:firstLine="720"/>
      </w:pPr>
      <w:rPr>
        <w:rFonts w:hint="default"/>
        <w:position w:val="0"/>
        <w:sz w:val="24"/>
      </w:rPr>
    </w:lvl>
    <w:lvl w:ilvl="1">
      <w:numFmt w:val="bullet"/>
      <w:suff w:val="nothing"/>
      <w:lvlText w:val="•"/>
      <w:lvlJc w:val="left"/>
      <w:pPr>
        <w:ind w:left="0" w:firstLine="1080"/>
      </w:pPr>
      <w:rPr>
        <w:rFonts w:hint="default"/>
        <w:position w:val="0"/>
        <w:sz w:val="24"/>
      </w:rPr>
    </w:lvl>
    <w:lvl w:ilvl="2">
      <w:numFmt w:val="bullet"/>
      <w:suff w:val="nothing"/>
      <w:lvlText w:val="•"/>
      <w:lvlJc w:val="left"/>
      <w:pPr>
        <w:ind w:left="0" w:firstLine="1440"/>
      </w:pPr>
      <w:rPr>
        <w:rFonts w:hint="default"/>
        <w:position w:val="0"/>
        <w:sz w:val="24"/>
      </w:rPr>
    </w:lvl>
    <w:lvl w:ilvl="3">
      <w:numFmt w:val="bullet"/>
      <w:suff w:val="nothing"/>
      <w:lvlText w:val="•"/>
      <w:lvlJc w:val="left"/>
      <w:pPr>
        <w:ind w:left="0" w:firstLine="1800"/>
      </w:pPr>
      <w:rPr>
        <w:rFonts w:hint="default"/>
        <w:position w:val="0"/>
        <w:sz w:val="24"/>
      </w:rPr>
    </w:lvl>
    <w:lvl w:ilvl="4">
      <w:start w:val="1"/>
      <w:numFmt w:val="bullet"/>
      <w:lvlText w:val=""/>
      <w:lvlJc w:val="left"/>
      <w:pPr>
        <w:tabs>
          <w:tab w:val="num" w:pos="360"/>
        </w:tabs>
        <w:ind w:left="360" w:firstLine="1800"/>
      </w:pPr>
      <w:rPr>
        <w:rFonts w:ascii="Symbol" w:hAnsi="Symbol"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9">
    <w:nsid w:val="0000000A"/>
    <w:multiLevelType w:val="multilevel"/>
    <w:tmpl w:val="894EE87C"/>
    <w:lvl w:ilvl="0">
      <w:numFmt w:val="bullet"/>
      <w:suff w:val="nothing"/>
      <w:lvlText w:val="•"/>
      <w:lvlJc w:val="left"/>
      <w:pPr>
        <w:ind w:left="0" w:firstLine="720"/>
      </w:pPr>
      <w:rPr>
        <w:rFonts w:hint="default"/>
        <w:position w:val="0"/>
        <w:sz w:val="24"/>
      </w:rPr>
    </w:lvl>
    <w:lvl w:ilvl="1">
      <w:numFmt w:val="bullet"/>
      <w:suff w:val="nothing"/>
      <w:lvlText w:val="•"/>
      <w:lvlJc w:val="left"/>
      <w:pPr>
        <w:ind w:left="0" w:firstLine="1080"/>
      </w:pPr>
      <w:rPr>
        <w:rFonts w:hint="default"/>
        <w:position w:val="0"/>
        <w:sz w:val="24"/>
      </w:rPr>
    </w:lvl>
    <w:lvl w:ilvl="2">
      <w:numFmt w:val="bullet"/>
      <w:suff w:val="nothing"/>
      <w:lvlText w:val="•"/>
      <w:lvlJc w:val="left"/>
      <w:pPr>
        <w:ind w:left="0" w:firstLine="1440"/>
      </w:pPr>
      <w:rPr>
        <w:rFonts w:hint="default"/>
        <w:position w:val="0"/>
        <w:sz w:val="24"/>
      </w:rPr>
    </w:lvl>
    <w:lvl w:ilvl="3">
      <w:numFmt w:val="bullet"/>
      <w:suff w:val="nothing"/>
      <w:lvlText w:val="•"/>
      <w:lvlJc w:val="left"/>
      <w:pPr>
        <w:ind w:left="0" w:firstLine="1800"/>
      </w:pPr>
      <w:rPr>
        <w:rFonts w:hint="default"/>
        <w:position w:val="0"/>
        <w:sz w:val="24"/>
      </w:rPr>
    </w:lvl>
    <w:lvl w:ilvl="4">
      <w:numFmt w:val="bullet"/>
      <w:lvlText w:val=""/>
      <w:lvlJc w:val="left"/>
      <w:pPr>
        <w:tabs>
          <w:tab w:val="num" w:pos="360"/>
        </w:tabs>
        <w:ind w:left="360" w:firstLine="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0">
    <w:nsid w:val="0000000B"/>
    <w:multiLevelType w:val="multilevel"/>
    <w:tmpl w:val="894EE87D"/>
    <w:lvl w:ilvl="0">
      <w:numFmt w:val="bullet"/>
      <w:suff w:val="nothing"/>
      <w:lvlText w:val=""/>
      <w:lvlJc w:val="left"/>
      <w:pPr>
        <w:ind w:left="0" w:firstLine="0"/>
      </w:pPr>
      <w:rPr>
        <w:rFonts w:hint="default"/>
        <w:position w:val="0"/>
        <w:sz w:val="24"/>
      </w:rPr>
    </w:lvl>
    <w:lvl w:ilvl="1">
      <w:numFmt w:val="bullet"/>
      <w:suff w:val="nothing"/>
      <w:lvlText w:val=""/>
      <w:lvlJc w:val="left"/>
      <w:pPr>
        <w:ind w:left="0" w:firstLine="720"/>
      </w:pPr>
      <w:rPr>
        <w:rFonts w:hint="default"/>
        <w:position w:val="0"/>
        <w:sz w:val="24"/>
      </w:rPr>
    </w:lvl>
    <w:lvl w:ilvl="2">
      <w:numFmt w:val="bullet"/>
      <w:lvlText w:val=""/>
      <w:lvlJc w:val="left"/>
      <w:pPr>
        <w:tabs>
          <w:tab w:val="num" w:pos="1440"/>
        </w:tabs>
        <w:ind w:left="1440" w:firstLine="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1">
    <w:nsid w:val="0000000C"/>
    <w:multiLevelType w:val="multilevel"/>
    <w:tmpl w:val="818E96B6"/>
    <w:lvl w:ilvl="0">
      <w:numFmt w:val="bullet"/>
      <w:suff w:val="nothing"/>
      <w:lvlText w:val="•"/>
      <w:lvlJc w:val="left"/>
      <w:pPr>
        <w:ind w:left="0" w:firstLine="720"/>
      </w:pPr>
      <w:rPr>
        <w:rFonts w:hint="default"/>
        <w:position w:val="0"/>
        <w:sz w:val="24"/>
      </w:rPr>
    </w:lvl>
    <w:lvl w:ilvl="1">
      <w:numFmt w:val="bullet"/>
      <w:suff w:val="nothing"/>
      <w:lvlText w:val="•"/>
      <w:lvlJc w:val="left"/>
      <w:pPr>
        <w:ind w:left="0" w:firstLine="1080"/>
      </w:pPr>
      <w:rPr>
        <w:rFonts w:hint="default"/>
        <w:position w:val="0"/>
        <w:sz w:val="24"/>
      </w:rPr>
    </w:lvl>
    <w:lvl w:ilvl="2">
      <w:numFmt w:val="bullet"/>
      <w:suff w:val="nothing"/>
      <w:lvlText w:val="•"/>
      <w:lvlJc w:val="left"/>
      <w:pPr>
        <w:ind w:left="0" w:firstLine="1440"/>
      </w:pPr>
      <w:rPr>
        <w:rFonts w:hint="default"/>
        <w:position w:val="0"/>
        <w:sz w:val="24"/>
      </w:rPr>
    </w:lvl>
    <w:lvl w:ilvl="3">
      <w:numFmt w:val="bullet"/>
      <w:suff w:val="nothing"/>
      <w:lvlText w:val="•"/>
      <w:lvlJc w:val="left"/>
      <w:pPr>
        <w:ind w:left="0" w:firstLine="1800"/>
      </w:pPr>
      <w:rPr>
        <w:rFonts w:hint="default"/>
        <w:position w:val="0"/>
        <w:sz w:val="24"/>
      </w:rPr>
    </w:lvl>
    <w:lvl w:ilvl="4">
      <w:start w:val="1"/>
      <w:numFmt w:val="bullet"/>
      <w:lvlText w:val=""/>
      <w:lvlJc w:val="left"/>
      <w:pPr>
        <w:tabs>
          <w:tab w:val="num" w:pos="360"/>
        </w:tabs>
        <w:ind w:left="360" w:firstLine="1800"/>
      </w:pPr>
      <w:rPr>
        <w:rFonts w:ascii="Symbol" w:hAnsi="Symbol"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2">
    <w:nsid w:val="0000000D"/>
    <w:multiLevelType w:val="multilevel"/>
    <w:tmpl w:val="894EE87F"/>
    <w:lvl w:ilvl="0">
      <w:start w:val="1"/>
      <w:numFmt w:val="decimal"/>
      <w:isLgl/>
      <w:lvlText w:val="%1."/>
      <w:lvlJc w:val="left"/>
      <w:pPr>
        <w:tabs>
          <w:tab w:val="num" w:pos="360"/>
        </w:tabs>
        <w:ind w:left="360" w:firstLine="0"/>
      </w:pPr>
      <w:rPr>
        <w:rFonts w:hint="default"/>
        <w:position w:val="0"/>
        <w:sz w:val="24"/>
      </w:rPr>
    </w:lvl>
    <w:lvl w:ilvl="1">
      <w:start w:val="1"/>
      <w:numFmt w:val="decimal"/>
      <w:isLgl/>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7200"/>
      </w:pPr>
      <w:rPr>
        <w:rFonts w:hint="default"/>
        <w:position w:val="0"/>
        <w:sz w:val="24"/>
      </w:rPr>
    </w:lvl>
  </w:abstractNum>
  <w:abstractNum w:abstractNumId="13">
    <w:nsid w:val="0000000E"/>
    <w:multiLevelType w:val="multilevel"/>
    <w:tmpl w:val="894EE880"/>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4">
    <w:nsid w:val="0000000F"/>
    <w:multiLevelType w:val="multilevel"/>
    <w:tmpl w:val="894EE881"/>
    <w:lvl w:ilvl="0">
      <w:start w:val="3"/>
      <w:numFmt w:val="bullet"/>
      <w:lvlText w:val="•"/>
      <w:lvlJc w:val="left"/>
      <w:pPr>
        <w:tabs>
          <w:tab w:val="num" w:pos="360"/>
        </w:tabs>
        <w:ind w:left="36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5">
    <w:nsid w:val="00000010"/>
    <w:multiLevelType w:val="multilevel"/>
    <w:tmpl w:val="894EE882"/>
    <w:lvl w:ilvl="0">
      <w:start w:val="1"/>
      <w:numFmt w:val="decimal"/>
      <w:isLgl/>
      <w:lvlText w:val="%1."/>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6">
    <w:nsid w:val="00000011"/>
    <w:multiLevelType w:val="multilevel"/>
    <w:tmpl w:val="894EE883"/>
    <w:lvl w:ilvl="0">
      <w:start w:val="1"/>
      <w:numFmt w:val="decimal"/>
      <w:isLgl/>
      <w:lvlText w:val="%1."/>
      <w:lvlJc w:val="left"/>
      <w:pPr>
        <w:tabs>
          <w:tab w:val="num" w:pos="360"/>
        </w:tabs>
        <w:ind w:left="360" w:firstLine="0"/>
      </w:pPr>
      <w:rPr>
        <w:rFonts w:hint="default"/>
        <w:position w:val="0"/>
        <w:sz w:val="24"/>
      </w:rPr>
    </w:lvl>
    <w:lvl w:ilvl="1">
      <w:start w:val="1"/>
      <w:numFmt w:val="decimal"/>
      <w:isLgl/>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7200"/>
      </w:pPr>
      <w:rPr>
        <w:rFonts w:hint="default"/>
        <w:position w:val="0"/>
        <w:sz w:val="24"/>
      </w:rPr>
    </w:lvl>
  </w:abstractNum>
  <w:abstractNum w:abstractNumId="17">
    <w:nsid w:val="00000012"/>
    <w:multiLevelType w:val="multilevel"/>
    <w:tmpl w:val="894EE884"/>
    <w:lvl w:ilvl="0">
      <w:start w:val="1"/>
      <w:numFmt w:val="decimal"/>
      <w:isLgl/>
      <w:lvlText w:val="%1."/>
      <w:lvlJc w:val="left"/>
      <w:pPr>
        <w:tabs>
          <w:tab w:val="num" w:pos="360"/>
        </w:tabs>
        <w:ind w:left="360" w:firstLine="0"/>
      </w:pPr>
      <w:rPr>
        <w:rFonts w:hint="default"/>
        <w:position w:val="0"/>
        <w:sz w:val="24"/>
      </w:rPr>
    </w:lvl>
    <w:lvl w:ilvl="1">
      <w:start w:val="1"/>
      <w:numFmt w:val="decimal"/>
      <w:isLgl/>
      <w:suff w:val="nothing"/>
      <w:lvlText w:val="%2."/>
      <w:lvlJc w:val="left"/>
      <w:pPr>
        <w:ind w:left="0" w:firstLine="720"/>
      </w:pPr>
      <w:rPr>
        <w:rFonts w:hint="default"/>
        <w:position w:val="0"/>
        <w:sz w:val="24"/>
      </w:rPr>
    </w:lvl>
    <w:lvl w:ilvl="2">
      <w:start w:val="1"/>
      <w:numFmt w:val="decimal"/>
      <w:isLgl/>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decimal"/>
      <w:isLgl/>
      <w:suff w:val="nothing"/>
      <w:lvlText w:val="%5."/>
      <w:lvlJc w:val="left"/>
      <w:pPr>
        <w:ind w:left="0" w:firstLine="1800"/>
      </w:pPr>
      <w:rPr>
        <w:rFonts w:hint="default"/>
        <w:position w:val="0"/>
        <w:sz w:val="24"/>
      </w:rPr>
    </w:lvl>
    <w:lvl w:ilvl="5">
      <w:start w:val="1"/>
      <w:numFmt w:val="decimal"/>
      <w:isLgl/>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decimal"/>
      <w:isLgl/>
      <w:suff w:val="nothing"/>
      <w:lvlText w:val="%8."/>
      <w:lvlJc w:val="left"/>
      <w:pPr>
        <w:ind w:left="0" w:firstLine="2880"/>
      </w:pPr>
      <w:rPr>
        <w:rFonts w:hint="default"/>
        <w:position w:val="0"/>
        <w:sz w:val="24"/>
      </w:rPr>
    </w:lvl>
    <w:lvl w:ilvl="8">
      <w:start w:val="1"/>
      <w:numFmt w:val="decimal"/>
      <w:isLgl/>
      <w:suff w:val="nothing"/>
      <w:lvlText w:val="%9."/>
      <w:lvlJc w:val="left"/>
      <w:pPr>
        <w:ind w:left="0" w:firstLine="7200"/>
      </w:pPr>
      <w:rPr>
        <w:rFonts w:hint="default"/>
        <w:position w:val="0"/>
        <w:sz w:val="24"/>
      </w:rPr>
    </w:lvl>
  </w:abstractNum>
  <w:abstractNum w:abstractNumId="18">
    <w:nsid w:val="00000013"/>
    <w:multiLevelType w:val="multilevel"/>
    <w:tmpl w:val="894EE885"/>
    <w:lvl w:ilvl="0">
      <w:start w:val="2"/>
      <w:numFmt w:val="bullet"/>
      <w:lvlText w:val="•"/>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9">
    <w:nsid w:val="00000014"/>
    <w:multiLevelType w:val="multilevel"/>
    <w:tmpl w:val="894EE886"/>
    <w:lvl w:ilvl="0">
      <w:start w:val="3"/>
      <w:numFmt w:val="decimal"/>
      <w:isLgl/>
      <w:lvlText w:val="%1."/>
      <w:lvlJc w:val="left"/>
      <w:pPr>
        <w:tabs>
          <w:tab w:val="num" w:pos="360"/>
        </w:tabs>
        <w:ind w:left="36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0">
    <w:nsid w:val="224143C2"/>
    <w:multiLevelType w:val="multilevel"/>
    <w:tmpl w:val="76841AF4"/>
    <w:lvl w:ilvl="0">
      <w:start w:val="1"/>
      <w:numFmt w:val="bullet"/>
      <w:lvlText w:val=""/>
      <w:lvlJc w:val="left"/>
      <w:pPr>
        <w:tabs>
          <w:tab w:val="num" w:pos="360"/>
        </w:tabs>
        <w:ind w:left="360" w:firstLine="0"/>
      </w:pPr>
      <w:rPr>
        <w:rFonts w:ascii="Symbol" w:hAnsi="Symbol"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1">
    <w:nsid w:val="7FEA7B6E"/>
    <w:multiLevelType w:val="multilevel"/>
    <w:tmpl w:val="EC3425FE"/>
    <w:lvl w:ilvl="0">
      <w:start w:val="1"/>
      <w:numFmt w:val="bullet"/>
      <w:lvlText w:val=""/>
      <w:lvlJc w:val="left"/>
      <w:pPr>
        <w:tabs>
          <w:tab w:val="num" w:pos="360"/>
        </w:tabs>
        <w:ind w:left="360" w:firstLine="0"/>
      </w:pPr>
      <w:rPr>
        <w:rFonts w:ascii="Symbol" w:hAnsi="Symbol"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8D"/>
    <w:rsid w:val="000643F6"/>
    <w:rsid w:val="00386A4A"/>
    <w:rsid w:val="00403D99"/>
    <w:rsid w:val="00435EC8"/>
    <w:rsid w:val="006703BA"/>
    <w:rsid w:val="006F1CED"/>
    <w:rsid w:val="00760B9D"/>
    <w:rsid w:val="00AE1EC4"/>
    <w:rsid w:val="00CA66C4"/>
    <w:rsid w:val="00DB467D"/>
    <w:rsid w:val="00E13BDB"/>
    <w:rsid w:val="00EE415E"/>
    <w:rsid w:val="00EE7626"/>
    <w:rsid w:val="00F05F38"/>
    <w:rsid w:val="00F42F25"/>
    <w:rsid w:val="00F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643F6"/>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643F6"/>
    <w:rPr>
      <w:rFonts w:eastAsia="ヒラギノ角ゴ Pro W3"/>
      <w:color w:val="000000"/>
    </w:rPr>
  </w:style>
  <w:style w:type="paragraph" w:styleId="ListParagraph">
    <w:name w:val="List Paragraph"/>
    <w:qFormat/>
    <w:rsid w:val="000643F6"/>
    <w:pPr>
      <w:ind w:left="720"/>
    </w:pPr>
    <w:rPr>
      <w:rFonts w:ascii="Lucida Grande" w:eastAsia="ヒラギノ角ゴ Pro W3" w:hAnsi="Lucida Grande"/>
      <w:color w:val="000000"/>
      <w:sz w:val="24"/>
    </w:rPr>
  </w:style>
  <w:style w:type="paragraph" w:customStyle="1" w:styleId="FreeFormA">
    <w:name w:val="Free Form A"/>
    <w:rsid w:val="000643F6"/>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643F6"/>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643F6"/>
    <w:rPr>
      <w:rFonts w:eastAsia="ヒラギノ角ゴ Pro W3"/>
      <w:color w:val="000000"/>
    </w:rPr>
  </w:style>
  <w:style w:type="paragraph" w:styleId="ListParagraph">
    <w:name w:val="List Paragraph"/>
    <w:qFormat/>
    <w:rsid w:val="000643F6"/>
    <w:pPr>
      <w:ind w:left="720"/>
    </w:pPr>
    <w:rPr>
      <w:rFonts w:ascii="Lucida Grande" w:eastAsia="ヒラギノ角ゴ Pro W3" w:hAnsi="Lucida Grande"/>
      <w:color w:val="000000"/>
      <w:sz w:val="24"/>
    </w:rPr>
  </w:style>
  <w:style w:type="paragraph" w:customStyle="1" w:styleId="FreeFormA">
    <w:name w:val="Free Form A"/>
    <w:rsid w:val="000643F6"/>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omengreaterfortworth.org"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omengreaterfortworth.org"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Susan G. Komen for the Cure</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enewcome</dc:creator>
  <cp:lastModifiedBy>Erin Hayes</cp:lastModifiedBy>
  <cp:revision>2</cp:revision>
  <dcterms:created xsi:type="dcterms:W3CDTF">2014-06-17T17:28:00Z</dcterms:created>
  <dcterms:modified xsi:type="dcterms:W3CDTF">2014-06-17T17:28:00Z</dcterms:modified>
</cp:coreProperties>
</file>